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4D" w:rsidRPr="008A5899" w:rsidRDefault="00445F4D" w:rsidP="00F26258">
      <w:pPr>
        <w:widowControl w:val="0"/>
        <w:suppressAutoHyphens/>
        <w:ind w:firstLine="851"/>
        <w:jc w:val="right"/>
        <w:rPr>
          <w:rFonts w:eastAsia="Tahoma"/>
          <w:kern w:val="1"/>
          <w:sz w:val="22"/>
          <w:szCs w:val="22"/>
        </w:rPr>
      </w:pPr>
      <w:r w:rsidRPr="008A5899">
        <w:rPr>
          <w:rFonts w:eastAsia="Tahoma"/>
          <w:kern w:val="1"/>
          <w:sz w:val="22"/>
          <w:szCs w:val="22"/>
        </w:rPr>
        <w:t xml:space="preserve">Приложение 1 </w:t>
      </w:r>
    </w:p>
    <w:p w:rsidR="00A93DF7" w:rsidRPr="008A5899" w:rsidRDefault="00445F4D" w:rsidP="00632C55">
      <w:pPr>
        <w:widowControl w:val="0"/>
        <w:suppressAutoHyphens/>
        <w:ind w:firstLine="709"/>
        <w:jc w:val="right"/>
        <w:rPr>
          <w:rFonts w:eastAsia="Tahoma"/>
          <w:kern w:val="1"/>
          <w:sz w:val="22"/>
          <w:szCs w:val="22"/>
        </w:rPr>
      </w:pPr>
      <w:r w:rsidRPr="008A5899">
        <w:rPr>
          <w:rFonts w:eastAsia="Tahoma"/>
          <w:kern w:val="1"/>
          <w:sz w:val="22"/>
          <w:szCs w:val="22"/>
        </w:rPr>
        <w:t>к Положению о проведении</w:t>
      </w:r>
    </w:p>
    <w:p w:rsidR="00A93DF7" w:rsidRPr="008A5899" w:rsidRDefault="000D50EF" w:rsidP="00632C55">
      <w:pPr>
        <w:jc w:val="right"/>
        <w:rPr>
          <w:i/>
          <w:sz w:val="22"/>
          <w:szCs w:val="22"/>
        </w:rPr>
      </w:pPr>
      <w:r w:rsidRPr="008A5899">
        <w:rPr>
          <w:i/>
          <w:sz w:val="20"/>
          <w:szCs w:val="20"/>
          <w:lang w:val="en-US"/>
        </w:rPr>
        <w:t>XIV</w:t>
      </w:r>
      <w:r w:rsidR="00A93DF7" w:rsidRPr="008A5899">
        <w:rPr>
          <w:i/>
          <w:sz w:val="22"/>
          <w:szCs w:val="22"/>
        </w:rPr>
        <w:t xml:space="preserve"> всероссийского фестиваля самодеятельных</w:t>
      </w:r>
    </w:p>
    <w:p w:rsidR="00A93DF7" w:rsidRPr="008A5899" w:rsidRDefault="00A93DF7" w:rsidP="00632C55">
      <w:pPr>
        <w:jc w:val="right"/>
        <w:rPr>
          <w:i/>
          <w:sz w:val="22"/>
          <w:szCs w:val="22"/>
        </w:rPr>
      </w:pPr>
      <w:r w:rsidRPr="008A5899">
        <w:rPr>
          <w:i/>
          <w:sz w:val="22"/>
          <w:szCs w:val="22"/>
        </w:rPr>
        <w:t>исполнителей народной песни</w:t>
      </w:r>
    </w:p>
    <w:p w:rsidR="00A93DF7" w:rsidRPr="008A5899" w:rsidRDefault="00A93DF7" w:rsidP="00632C55">
      <w:pPr>
        <w:jc w:val="right"/>
        <w:rPr>
          <w:i/>
          <w:sz w:val="22"/>
          <w:szCs w:val="22"/>
        </w:rPr>
      </w:pPr>
      <w:r w:rsidRPr="008A5899">
        <w:rPr>
          <w:i/>
          <w:sz w:val="22"/>
          <w:szCs w:val="22"/>
        </w:rPr>
        <w:t>«Завалинка»</w:t>
      </w:r>
    </w:p>
    <w:p w:rsidR="00445F4D" w:rsidRPr="008A5899" w:rsidRDefault="00445F4D" w:rsidP="00632C55">
      <w:pPr>
        <w:widowControl w:val="0"/>
        <w:suppressAutoHyphens/>
        <w:ind w:firstLine="709"/>
        <w:jc w:val="both"/>
        <w:rPr>
          <w:rFonts w:eastAsia="Tahoma"/>
          <w:kern w:val="1"/>
          <w:sz w:val="22"/>
          <w:szCs w:val="22"/>
        </w:rPr>
      </w:pPr>
      <w:r w:rsidRPr="008A5899">
        <w:rPr>
          <w:rFonts w:eastAsia="Tahoma"/>
          <w:kern w:val="1"/>
          <w:sz w:val="22"/>
          <w:szCs w:val="22"/>
        </w:rPr>
        <w:t xml:space="preserve"> </w:t>
      </w:r>
    </w:p>
    <w:p w:rsidR="006A4ED0" w:rsidRPr="008A5899" w:rsidRDefault="006A4ED0" w:rsidP="00632C55">
      <w:pPr>
        <w:jc w:val="center"/>
        <w:outlineLvl w:val="0"/>
        <w:rPr>
          <w:b/>
          <w:i/>
          <w:sz w:val="22"/>
          <w:szCs w:val="22"/>
        </w:rPr>
      </w:pPr>
      <w:r w:rsidRPr="008A5899">
        <w:rPr>
          <w:b/>
          <w:i/>
          <w:sz w:val="22"/>
          <w:szCs w:val="22"/>
        </w:rPr>
        <w:t>Заявка</w:t>
      </w:r>
    </w:p>
    <w:p w:rsidR="00E2181E" w:rsidRPr="008A5899" w:rsidRDefault="00E2181E" w:rsidP="00632C55">
      <w:pPr>
        <w:jc w:val="both"/>
        <w:outlineLvl w:val="0"/>
        <w:rPr>
          <w:sz w:val="22"/>
          <w:szCs w:val="22"/>
        </w:rPr>
      </w:pPr>
    </w:p>
    <w:p w:rsidR="00E2181E" w:rsidRPr="008A5899" w:rsidRDefault="00E2181E" w:rsidP="00632C55">
      <w:pPr>
        <w:jc w:val="both"/>
        <w:outlineLvl w:val="0"/>
        <w:rPr>
          <w:sz w:val="22"/>
          <w:szCs w:val="22"/>
        </w:rPr>
      </w:pPr>
    </w:p>
    <w:p w:rsidR="006A4ED0" w:rsidRPr="008A5899" w:rsidRDefault="006A4ED0" w:rsidP="00632C55">
      <w:pPr>
        <w:jc w:val="both"/>
        <w:outlineLvl w:val="0"/>
        <w:rPr>
          <w:sz w:val="22"/>
          <w:szCs w:val="22"/>
        </w:rPr>
      </w:pPr>
      <w:r w:rsidRPr="008A5899">
        <w:rPr>
          <w:sz w:val="22"/>
          <w:szCs w:val="22"/>
        </w:rPr>
        <w:t>Коллектив____________________________________________________________________</w:t>
      </w:r>
      <w:r w:rsidR="00E2181E" w:rsidRPr="008A5899">
        <w:rPr>
          <w:sz w:val="22"/>
          <w:szCs w:val="22"/>
        </w:rPr>
        <w:t>___</w:t>
      </w:r>
    </w:p>
    <w:p w:rsidR="006A4ED0" w:rsidRPr="008A5899" w:rsidRDefault="006A4ED0" w:rsidP="00632C55">
      <w:pPr>
        <w:jc w:val="both"/>
        <w:rPr>
          <w:sz w:val="22"/>
          <w:szCs w:val="22"/>
        </w:rPr>
      </w:pPr>
    </w:p>
    <w:p w:rsidR="006A4ED0" w:rsidRPr="008A5899" w:rsidRDefault="006A4ED0" w:rsidP="00632C55">
      <w:pPr>
        <w:rPr>
          <w:sz w:val="22"/>
          <w:szCs w:val="22"/>
        </w:rPr>
      </w:pPr>
      <w:r w:rsidRPr="008A5899">
        <w:rPr>
          <w:sz w:val="22"/>
          <w:szCs w:val="22"/>
        </w:rPr>
        <w:t>Руководитель</w:t>
      </w:r>
      <w:r w:rsidR="00632C55" w:rsidRPr="008A5899">
        <w:rPr>
          <w:sz w:val="22"/>
          <w:szCs w:val="22"/>
        </w:rPr>
        <w:t xml:space="preserve"> </w:t>
      </w:r>
      <w:r w:rsidRPr="008A5899">
        <w:rPr>
          <w:sz w:val="22"/>
          <w:szCs w:val="22"/>
        </w:rPr>
        <w:t>коллектива _________________________________________________________________________</w:t>
      </w:r>
      <w:r w:rsidR="00E2181E" w:rsidRPr="008A5899">
        <w:rPr>
          <w:sz w:val="22"/>
          <w:szCs w:val="22"/>
        </w:rPr>
        <w:t>_______________</w:t>
      </w:r>
    </w:p>
    <w:p w:rsidR="006A4ED0" w:rsidRPr="008A5899" w:rsidRDefault="006A4ED0" w:rsidP="00632C55">
      <w:pPr>
        <w:jc w:val="both"/>
        <w:rPr>
          <w:sz w:val="22"/>
          <w:szCs w:val="22"/>
        </w:rPr>
      </w:pPr>
    </w:p>
    <w:p w:rsidR="006A4ED0" w:rsidRPr="008A5899" w:rsidRDefault="00632C55" w:rsidP="00632C55">
      <w:pPr>
        <w:jc w:val="both"/>
        <w:rPr>
          <w:sz w:val="22"/>
          <w:szCs w:val="22"/>
        </w:rPr>
      </w:pPr>
      <w:r w:rsidRPr="008A5899">
        <w:rPr>
          <w:sz w:val="22"/>
          <w:szCs w:val="22"/>
        </w:rPr>
        <w:t>(</w:t>
      </w:r>
      <w:r w:rsidR="00741473" w:rsidRPr="008A5899">
        <w:rPr>
          <w:i/>
          <w:sz w:val="22"/>
          <w:szCs w:val="22"/>
        </w:rPr>
        <w:t>Ф.И.О. руководителя, концертмейстера, место работы, должность, контактный телефон</w:t>
      </w:r>
      <w:r w:rsidRPr="008A5899">
        <w:rPr>
          <w:sz w:val="22"/>
          <w:szCs w:val="22"/>
        </w:rPr>
        <w:t>)</w:t>
      </w:r>
      <w:r w:rsidR="00741473" w:rsidRPr="008A5899">
        <w:rPr>
          <w:sz w:val="22"/>
          <w:szCs w:val="22"/>
        </w:rPr>
        <w:t xml:space="preserve"> </w:t>
      </w:r>
      <w:r w:rsidR="006A4ED0" w:rsidRPr="008A5899">
        <w:rPr>
          <w:sz w:val="22"/>
          <w:szCs w:val="22"/>
        </w:rPr>
        <w:t>_____________________________________________________________________________</w:t>
      </w:r>
      <w:r w:rsidR="00E2181E" w:rsidRPr="008A5899">
        <w:rPr>
          <w:sz w:val="22"/>
          <w:szCs w:val="22"/>
        </w:rPr>
        <w:t>____</w:t>
      </w:r>
    </w:p>
    <w:p w:rsidR="00741473" w:rsidRPr="008A5899" w:rsidRDefault="00741473" w:rsidP="00632C55">
      <w:pPr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_____________________________________________________________________________</w:t>
      </w:r>
      <w:r w:rsidR="00E2181E" w:rsidRPr="008A5899">
        <w:rPr>
          <w:sz w:val="22"/>
          <w:szCs w:val="22"/>
        </w:rPr>
        <w:t>____</w:t>
      </w:r>
    </w:p>
    <w:p w:rsidR="006A4ED0" w:rsidRPr="008A5899" w:rsidRDefault="006A4ED0" w:rsidP="00632C55">
      <w:pPr>
        <w:jc w:val="both"/>
        <w:rPr>
          <w:sz w:val="22"/>
          <w:szCs w:val="22"/>
        </w:rPr>
      </w:pPr>
    </w:p>
    <w:p w:rsidR="00741473" w:rsidRPr="008A5899" w:rsidRDefault="00741473" w:rsidP="00632C55">
      <w:pPr>
        <w:suppressAutoHyphens/>
        <w:jc w:val="both"/>
        <w:rPr>
          <w:sz w:val="22"/>
          <w:szCs w:val="22"/>
        </w:rPr>
      </w:pPr>
      <w:r w:rsidRPr="008A5899">
        <w:rPr>
          <w:sz w:val="22"/>
          <w:szCs w:val="22"/>
        </w:rPr>
        <w:t>Направляющая организация</w:t>
      </w:r>
      <w:r w:rsidR="00632C55" w:rsidRPr="008A5899">
        <w:rPr>
          <w:sz w:val="22"/>
          <w:szCs w:val="22"/>
        </w:rPr>
        <w:t xml:space="preserve"> </w:t>
      </w:r>
      <w:r w:rsidRPr="008A5899">
        <w:rPr>
          <w:sz w:val="22"/>
          <w:szCs w:val="22"/>
        </w:rPr>
        <w:t>_______________________________________________________</w:t>
      </w:r>
      <w:r w:rsidR="00E2181E" w:rsidRPr="008A5899">
        <w:rPr>
          <w:sz w:val="22"/>
          <w:szCs w:val="22"/>
        </w:rPr>
        <w:t>___</w:t>
      </w:r>
    </w:p>
    <w:p w:rsidR="00632C55" w:rsidRPr="008A5899" w:rsidRDefault="00632C55" w:rsidP="00632C55">
      <w:pPr>
        <w:jc w:val="both"/>
        <w:rPr>
          <w:i/>
          <w:sz w:val="22"/>
          <w:szCs w:val="22"/>
        </w:rPr>
      </w:pPr>
      <w:r w:rsidRPr="008A5899">
        <w:rPr>
          <w:i/>
          <w:sz w:val="22"/>
          <w:szCs w:val="22"/>
        </w:rPr>
        <w:t xml:space="preserve">(Ф.И.О. руководителя, адрес (с указанием индекса), телефон, факс, </w:t>
      </w:r>
      <w:r w:rsidRPr="008A5899">
        <w:rPr>
          <w:i/>
          <w:sz w:val="22"/>
          <w:szCs w:val="22"/>
          <w:lang w:val="en-US"/>
        </w:rPr>
        <w:t>e</w:t>
      </w:r>
      <w:r w:rsidRPr="008A5899">
        <w:rPr>
          <w:i/>
          <w:sz w:val="22"/>
          <w:szCs w:val="22"/>
        </w:rPr>
        <w:t>-</w:t>
      </w:r>
      <w:r w:rsidRPr="008A5899">
        <w:rPr>
          <w:i/>
          <w:sz w:val="22"/>
          <w:szCs w:val="22"/>
          <w:lang w:val="en-US"/>
        </w:rPr>
        <w:t>mail</w:t>
      </w:r>
      <w:r w:rsidRPr="008A5899">
        <w:rPr>
          <w:i/>
          <w:sz w:val="22"/>
          <w:szCs w:val="22"/>
        </w:rPr>
        <w:t>)</w:t>
      </w:r>
    </w:p>
    <w:p w:rsidR="00741473" w:rsidRPr="008A5899" w:rsidRDefault="00741473" w:rsidP="00632C55">
      <w:pPr>
        <w:ind w:firstLine="426"/>
        <w:jc w:val="both"/>
        <w:rPr>
          <w:i/>
          <w:sz w:val="22"/>
          <w:szCs w:val="22"/>
        </w:rPr>
      </w:pPr>
      <w:r w:rsidRPr="008A5899">
        <w:rPr>
          <w:i/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jc w:val="both"/>
        <w:rPr>
          <w:sz w:val="22"/>
          <w:szCs w:val="22"/>
        </w:rPr>
      </w:pPr>
      <w:r w:rsidRPr="008A5899">
        <w:rPr>
          <w:sz w:val="22"/>
          <w:szCs w:val="22"/>
        </w:rPr>
        <w:sym w:font="Symbol" w:char="F02A"/>
      </w:r>
      <w:r w:rsidRPr="008A5899">
        <w:rPr>
          <w:sz w:val="22"/>
          <w:szCs w:val="22"/>
        </w:rPr>
        <w:t xml:space="preserve"> Данная информация предназначена для взаимодействия организаторов и конкурсантов и не публикуется без согласия лиц, ее предоставивших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</w:p>
    <w:p w:rsidR="00741473" w:rsidRPr="008A5899" w:rsidRDefault="00741473" w:rsidP="00632C55">
      <w:pPr>
        <w:suppressAutoHyphens/>
        <w:jc w:val="both"/>
        <w:rPr>
          <w:sz w:val="22"/>
          <w:szCs w:val="22"/>
        </w:rPr>
      </w:pPr>
      <w:r w:rsidRPr="008A5899">
        <w:rPr>
          <w:sz w:val="22"/>
          <w:szCs w:val="22"/>
        </w:rPr>
        <w:t>Исполняемый репертуар (</w:t>
      </w:r>
      <w:r w:rsidRPr="008A5899">
        <w:rPr>
          <w:i/>
          <w:sz w:val="22"/>
          <w:szCs w:val="22"/>
        </w:rPr>
        <w:t>название произведения, авторы слов и музыки, сопровождение, хронометраж</w:t>
      </w:r>
      <w:r w:rsidRPr="008A5899">
        <w:rPr>
          <w:sz w:val="22"/>
          <w:szCs w:val="22"/>
        </w:rPr>
        <w:t>)_______________________________________________</w:t>
      </w:r>
    </w:p>
    <w:p w:rsidR="00741473" w:rsidRPr="008A5899" w:rsidRDefault="00741473" w:rsidP="00632C55">
      <w:pPr>
        <w:numPr>
          <w:ilvl w:val="1"/>
          <w:numId w:val="13"/>
        </w:numPr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:rsidR="00741473" w:rsidRPr="008A5899" w:rsidRDefault="00741473" w:rsidP="00632C55">
      <w:pPr>
        <w:numPr>
          <w:ilvl w:val="1"/>
          <w:numId w:val="13"/>
        </w:numPr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:rsidR="006A4ED0" w:rsidRPr="008A5899" w:rsidRDefault="006A4ED0" w:rsidP="00632C55">
      <w:pPr>
        <w:jc w:val="both"/>
        <w:rPr>
          <w:sz w:val="22"/>
          <w:szCs w:val="22"/>
        </w:rPr>
      </w:pPr>
    </w:p>
    <w:p w:rsidR="00741473" w:rsidRPr="008A5899" w:rsidRDefault="00741473" w:rsidP="00632C55">
      <w:pPr>
        <w:suppressAutoHyphens/>
        <w:jc w:val="both"/>
        <w:rPr>
          <w:sz w:val="22"/>
          <w:szCs w:val="22"/>
        </w:rPr>
      </w:pPr>
      <w:r w:rsidRPr="008A5899">
        <w:rPr>
          <w:sz w:val="22"/>
          <w:szCs w:val="22"/>
        </w:rPr>
        <w:t>Номинация (</w:t>
      </w:r>
      <w:r w:rsidRPr="008A5899">
        <w:rPr>
          <w:i/>
          <w:sz w:val="22"/>
          <w:szCs w:val="22"/>
        </w:rPr>
        <w:t xml:space="preserve">согласно </w:t>
      </w:r>
      <w:r w:rsidR="00632C55" w:rsidRPr="008A5899">
        <w:rPr>
          <w:i/>
          <w:sz w:val="22"/>
          <w:szCs w:val="22"/>
        </w:rPr>
        <w:t>п.</w:t>
      </w:r>
      <w:r w:rsidR="00E2181E" w:rsidRPr="008A5899">
        <w:rPr>
          <w:i/>
          <w:sz w:val="22"/>
          <w:szCs w:val="22"/>
        </w:rPr>
        <w:t>5</w:t>
      </w:r>
      <w:r w:rsidR="00632C55" w:rsidRPr="008A5899">
        <w:rPr>
          <w:i/>
          <w:sz w:val="22"/>
          <w:szCs w:val="22"/>
        </w:rPr>
        <w:t xml:space="preserve">.4 </w:t>
      </w:r>
      <w:r w:rsidRPr="008A5899">
        <w:rPr>
          <w:i/>
          <w:sz w:val="22"/>
          <w:szCs w:val="22"/>
        </w:rPr>
        <w:t>Положения</w:t>
      </w:r>
      <w:r w:rsidRPr="008A5899">
        <w:rPr>
          <w:sz w:val="22"/>
          <w:szCs w:val="22"/>
        </w:rPr>
        <w:t>)________________________________________</w:t>
      </w:r>
    </w:p>
    <w:p w:rsidR="006A4ED0" w:rsidRPr="008A5899" w:rsidRDefault="006A4ED0" w:rsidP="00632C55">
      <w:pPr>
        <w:jc w:val="both"/>
        <w:rPr>
          <w:sz w:val="22"/>
          <w:szCs w:val="22"/>
        </w:rPr>
      </w:pPr>
    </w:p>
    <w:p w:rsidR="006A4ED0" w:rsidRPr="008A5899" w:rsidRDefault="006A4ED0" w:rsidP="00632C55">
      <w:pPr>
        <w:jc w:val="both"/>
        <w:outlineLvl w:val="0"/>
        <w:rPr>
          <w:sz w:val="22"/>
          <w:szCs w:val="22"/>
        </w:rPr>
      </w:pPr>
      <w:r w:rsidRPr="008A5899">
        <w:rPr>
          <w:sz w:val="22"/>
          <w:szCs w:val="22"/>
        </w:rPr>
        <w:t>Название песен на гала-концерт__________________________</w:t>
      </w:r>
      <w:r w:rsidR="006E530C" w:rsidRPr="008A5899">
        <w:rPr>
          <w:sz w:val="22"/>
          <w:szCs w:val="22"/>
        </w:rPr>
        <w:t>________________________</w:t>
      </w:r>
    </w:p>
    <w:p w:rsidR="006A4ED0" w:rsidRPr="008A5899" w:rsidRDefault="006A4ED0" w:rsidP="00632C55">
      <w:pPr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_____________________________________________________________________________</w:t>
      </w:r>
    </w:p>
    <w:p w:rsidR="006A4ED0" w:rsidRPr="008A5899" w:rsidRDefault="006A4ED0" w:rsidP="00632C55">
      <w:pPr>
        <w:jc w:val="both"/>
        <w:outlineLvl w:val="0"/>
        <w:rPr>
          <w:sz w:val="22"/>
          <w:szCs w:val="22"/>
        </w:rPr>
      </w:pPr>
      <w:r w:rsidRPr="008A5899">
        <w:rPr>
          <w:sz w:val="22"/>
          <w:szCs w:val="22"/>
        </w:rPr>
        <w:t>Звуконоситель_________________________________________________________________</w:t>
      </w:r>
    </w:p>
    <w:p w:rsidR="006A4ED0" w:rsidRPr="008A5899" w:rsidRDefault="006A4ED0" w:rsidP="00632C55">
      <w:pPr>
        <w:jc w:val="both"/>
        <w:rPr>
          <w:sz w:val="22"/>
          <w:szCs w:val="22"/>
        </w:rPr>
      </w:pPr>
    </w:p>
    <w:p w:rsidR="00741473" w:rsidRPr="008A5899" w:rsidRDefault="00741473" w:rsidP="00632C55">
      <w:pPr>
        <w:jc w:val="both"/>
        <w:rPr>
          <w:sz w:val="22"/>
          <w:szCs w:val="22"/>
        </w:rPr>
      </w:pPr>
    </w:p>
    <w:p w:rsidR="00741473" w:rsidRPr="008A5899" w:rsidRDefault="00741473" w:rsidP="00632C55">
      <w:pPr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8A5899">
        <w:rPr>
          <w:sz w:val="22"/>
          <w:szCs w:val="22"/>
        </w:rPr>
        <w:t>Краткая творческая характеристика коллектива_________________________________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ind w:firstLine="426"/>
        <w:jc w:val="both"/>
        <w:rPr>
          <w:sz w:val="22"/>
          <w:szCs w:val="22"/>
        </w:rPr>
      </w:pPr>
    </w:p>
    <w:p w:rsidR="006A4ED0" w:rsidRPr="008A5899" w:rsidRDefault="006A4ED0" w:rsidP="00632C55">
      <w:pPr>
        <w:jc w:val="both"/>
        <w:rPr>
          <w:sz w:val="22"/>
          <w:szCs w:val="22"/>
        </w:rPr>
      </w:pPr>
    </w:p>
    <w:p w:rsidR="006A4ED0" w:rsidRPr="008A5899" w:rsidRDefault="006A4ED0" w:rsidP="00632C55">
      <w:pPr>
        <w:jc w:val="both"/>
        <w:rPr>
          <w:i/>
          <w:sz w:val="22"/>
          <w:szCs w:val="22"/>
        </w:rPr>
      </w:pPr>
      <w:r w:rsidRPr="008A5899">
        <w:rPr>
          <w:sz w:val="22"/>
          <w:szCs w:val="22"/>
        </w:rPr>
        <w:t>Количественный  состав</w:t>
      </w:r>
      <w:r w:rsidR="00632C55" w:rsidRPr="008A5899">
        <w:rPr>
          <w:sz w:val="22"/>
          <w:szCs w:val="22"/>
        </w:rPr>
        <w:t xml:space="preserve"> (</w:t>
      </w:r>
      <w:r w:rsidR="00741473" w:rsidRPr="008A5899">
        <w:rPr>
          <w:i/>
          <w:sz w:val="22"/>
          <w:szCs w:val="22"/>
        </w:rPr>
        <w:t>количество человек, включая руководителя, концертмейстера, водителя</w:t>
      </w:r>
      <w:r w:rsidR="00632C55" w:rsidRPr="008A5899">
        <w:rPr>
          <w:i/>
          <w:sz w:val="22"/>
          <w:szCs w:val="22"/>
        </w:rPr>
        <w:t>)</w:t>
      </w:r>
    </w:p>
    <w:p w:rsidR="006A4ED0" w:rsidRPr="008A5899" w:rsidRDefault="006A4ED0" w:rsidP="00632C55">
      <w:pPr>
        <w:jc w:val="both"/>
        <w:rPr>
          <w:sz w:val="22"/>
          <w:szCs w:val="22"/>
        </w:rPr>
      </w:pPr>
    </w:p>
    <w:p w:rsidR="00741473" w:rsidRPr="008A5899" w:rsidRDefault="00741473" w:rsidP="00632C55">
      <w:pPr>
        <w:numPr>
          <w:ilvl w:val="0"/>
          <w:numId w:val="13"/>
        </w:numPr>
        <w:suppressAutoHyphens/>
        <w:ind w:left="357" w:hanging="357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Вид транспорта, время прибытия, отправления__________________________________</w:t>
      </w:r>
    </w:p>
    <w:p w:rsidR="00741473" w:rsidRPr="008A5899" w:rsidRDefault="00741473" w:rsidP="00632C55">
      <w:pPr>
        <w:suppressAutoHyphens/>
        <w:spacing w:afterLines="200"/>
        <w:ind w:left="357"/>
        <w:jc w:val="both"/>
        <w:rPr>
          <w:sz w:val="22"/>
          <w:szCs w:val="22"/>
        </w:rPr>
      </w:pPr>
      <w:r w:rsidRPr="008A5899">
        <w:rPr>
          <w:sz w:val="22"/>
          <w:szCs w:val="22"/>
        </w:rPr>
        <w:t>__________________________________________________________________________</w:t>
      </w:r>
    </w:p>
    <w:p w:rsidR="00741473" w:rsidRPr="008A5899" w:rsidRDefault="00741473" w:rsidP="00632C55">
      <w:pPr>
        <w:numPr>
          <w:ilvl w:val="0"/>
          <w:numId w:val="13"/>
        </w:numPr>
        <w:suppressAutoHyphens/>
        <w:ind w:left="357" w:hanging="357"/>
        <w:jc w:val="both"/>
        <w:rPr>
          <w:sz w:val="22"/>
          <w:szCs w:val="22"/>
        </w:rPr>
      </w:pPr>
      <w:r w:rsidRPr="008A5899">
        <w:rPr>
          <w:sz w:val="22"/>
          <w:szCs w:val="22"/>
        </w:rPr>
        <w:lastRenderedPageBreak/>
        <w:t>Список участников (на отдельном листе)</w:t>
      </w:r>
    </w:p>
    <w:p w:rsidR="00741473" w:rsidRPr="008A5899" w:rsidRDefault="00741473" w:rsidP="00632C55">
      <w:pPr>
        <w:suppressAutoHyphens/>
        <w:jc w:val="both"/>
        <w:rPr>
          <w:sz w:val="22"/>
          <w:szCs w:val="22"/>
        </w:rPr>
      </w:pPr>
    </w:p>
    <w:p w:rsidR="00741473" w:rsidRPr="008A5899" w:rsidRDefault="00741473" w:rsidP="00632C55">
      <w:pPr>
        <w:suppressAutoHyphens/>
        <w:jc w:val="both"/>
        <w:rPr>
          <w:sz w:val="22"/>
          <w:szCs w:val="22"/>
        </w:rPr>
      </w:pPr>
    </w:p>
    <w:p w:rsidR="00741473" w:rsidRPr="008A5899" w:rsidRDefault="00741473" w:rsidP="00632C55">
      <w:pPr>
        <w:suppressAutoHyphens/>
        <w:jc w:val="both"/>
        <w:rPr>
          <w:sz w:val="22"/>
          <w:szCs w:val="22"/>
        </w:rPr>
      </w:pPr>
      <w:r w:rsidRPr="008A5899">
        <w:rPr>
          <w:sz w:val="22"/>
          <w:szCs w:val="22"/>
        </w:rPr>
        <w:t>Должность руководителя</w:t>
      </w:r>
    </w:p>
    <w:p w:rsidR="00741473" w:rsidRPr="008A5899" w:rsidRDefault="00741473" w:rsidP="00632C55">
      <w:pPr>
        <w:suppressAutoHyphens/>
        <w:jc w:val="both"/>
        <w:rPr>
          <w:sz w:val="22"/>
          <w:szCs w:val="22"/>
        </w:rPr>
      </w:pPr>
      <w:r w:rsidRPr="008A5899">
        <w:rPr>
          <w:sz w:val="22"/>
          <w:szCs w:val="22"/>
        </w:rPr>
        <w:t>направляющей организации</w:t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="00632C55" w:rsidRPr="008A5899">
        <w:rPr>
          <w:sz w:val="22"/>
          <w:szCs w:val="22"/>
        </w:rPr>
        <w:t xml:space="preserve">            </w:t>
      </w:r>
      <w:r w:rsidRPr="008A5899">
        <w:rPr>
          <w:sz w:val="22"/>
          <w:szCs w:val="22"/>
        </w:rPr>
        <w:t>________________/__________________/</w:t>
      </w:r>
    </w:p>
    <w:p w:rsidR="00741473" w:rsidRPr="008A5899" w:rsidRDefault="00741473" w:rsidP="00632C55">
      <w:pPr>
        <w:suppressAutoHyphens/>
        <w:jc w:val="both"/>
        <w:rPr>
          <w:sz w:val="22"/>
          <w:szCs w:val="22"/>
        </w:rPr>
      </w:pP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="00632C55" w:rsidRPr="008A5899">
        <w:rPr>
          <w:sz w:val="22"/>
          <w:szCs w:val="22"/>
        </w:rPr>
        <w:t xml:space="preserve">           </w:t>
      </w:r>
      <w:r w:rsidRPr="008A5899">
        <w:rPr>
          <w:sz w:val="22"/>
          <w:szCs w:val="22"/>
        </w:rPr>
        <w:t>подпись</w:t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  <w:t>расшифровка</w:t>
      </w:r>
    </w:p>
    <w:p w:rsidR="00741473" w:rsidRPr="008A5899" w:rsidRDefault="00741473" w:rsidP="00632C55">
      <w:pPr>
        <w:suppressAutoHyphens/>
        <w:jc w:val="both"/>
        <w:rPr>
          <w:sz w:val="22"/>
          <w:szCs w:val="22"/>
        </w:rPr>
      </w:pP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  <w:t>М.П.</w:t>
      </w:r>
    </w:p>
    <w:p w:rsidR="00741473" w:rsidRPr="008A5899" w:rsidRDefault="00741473" w:rsidP="00632C55">
      <w:pPr>
        <w:jc w:val="both"/>
        <w:rPr>
          <w:sz w:val="22"/>
          <w:szCs w:val="22"/>
        </w:rPr>
      </w:pPr>
    </w:p>
    <w:p w:rsidR="00741473" w:rsidRPr="008A5899" w:rsidRDefault="00741473" w:rsidP="00632C55">
      <w:pPr>
        <w:jc w:val="both"/>
        <w:rPr>
          <w:sz w:val="22"/>
          <w:szCs w:val="22"/>
        </w:rPr>
      </w:pPr>
    </w:p>
    <w:p w:rsidR="00741473" w:rsidRPr="008A5899" w:rsidRDefault="00741473" w:rsidP="00632C55">
      <w:pPr>
        <w:jc w:val="both"/>
        <w:rPr>
          <w:sz w:val="22"/>
          <w:szCs w:val="22"/>
        </w:rPr>
      </w:pPr>
    </w:p>
    <w:p w:rsidR="00741473" w:rsidRPr="008A5899" w:rsidRDefault="00741473" w:rsidP="00632C55">
      <w:pPr>
        <w:jc w:val="both"/>
        <w:rPr>
          <w:sz w:val="22"/>
          <w:szCs w:val="22"/>
        </w:rPr>
      </w:pPr>
      <w:r w:rsidRPr="008A5899">
        <w:rPr>
          <w:sz w:val="22"/>
          <w:szCs w:val="22"/>
        </w:rPr>
        <w:t>Настоящей заявкой предоставляется согласие на использование Организатор</w:t>
      </w:r>
      <w:r w:rsidR="00632C55" w:rsidRPr="008A5899">
        <w:rPr>
          <w:sz w:val="22"/>
          <w:szCs w:val="22"/>
        </w:rPr>
        <w:t>ами</w:t>
      </w:r>
      <w:r w:rsidRPr="008A5899">
        <w:rPr>
          <w:sz w:val="22"/>
          <w:szCs w:val="22"/>
        </w:rPr>
        <w:t xml:space="preserve"> записей, произведенных во время </w:t>
      </w:r>
      <w:r w:rsidR="00632C55" w:rsidRPr="008A5899">
        <w:rPr>
          <w:sz w:val="22"/>
          <w:szCs w:val="22"/>
        </w:rPr>
        <w:t>Фестиваля</w:t>
      </w:r>
      <w:r w:rsidRPr="008A5899">
        <w:rPr>
          <w:sz w:val="22"/>
          <w:szCs w:val="22"/>
        </w:rPr>
        <w:t>, при издании сборников, буклетов, выпуске аудио</w:t>
      </w:r>
      <w:r w:rsidR="00632C55" w:rsidRPr="008A5899">
        <w:rPr>
          <w:sz w:val="22"/>
          <w:szCs w:val="22"/>
        </w:rPr>
        <w:t>-</w:t>
      </w:r>
      <w:r w:rsidRPr="008A5899">
        <w:rPr>
          <w:sz w:val="22"/>
          <w:szCs w:val="22"/>
        </w:rPr>
        <w:t xml:space="preserve"> и видеодисков без выплаты гонорара конкурсанту </w:t>
      </w:r>
      <w:r w:rsidR="00632C55" w:rsidRPr="008A5899">
        <w:rPr>
          <w:sz w:val="22"/>
          <w:szCs w:val="22"/>
        </w:rPr>
        <w:t>Фестиваля</w:t>
      </w:r>
      <w:r w:rsidRPr="008A5899">
        <w:rPr>
          <w:sz w:val="22"/>
          <w:szCs w:val="22"/>
        </w:rPr>
        <w:t>.</w:t>
      </w:r>
    </w:p>
    <w:p w:rsidR="00741473" w:rsidRPr="008A5899" w:rsidRDefault="00741473" w:rsidP="00632C55">
      <w:pPr>
        <w:jc w:val="both"/>
        <w:rPr>
          <w:sz w:val="22"/>
          <w:szCs w:val="22"/>
        </w:rPr>
      </w:pPr>
    </w:p>
    <w:p w:rsidR="00632C55" w:rsidRPr="008A5899" w:rsidRDefault="00632C55" w:rsidP="00632C55">
      <w:pPr>
        <w:jc w:val="both"/>
        <w:rPr>
          <w:sz w:val="22"/>
          <w:szCs w:val="22"/>
        </w:rPr>
      </w:pPr>
    </w:p>
    <w:p w:rsidR="00741473" w:rsidRPr="008A5899" w:rsidRDefault="00632C55" w:rsidP="00632C55">
      <w:pPr>
        <w:jc w:val="both"/>
        <w:rPr>
          <w:sz w:val="22"/>
          <w:szCs w:val="22"/>
        </w:rPr>
      </w:pPr>
      <w:r w:rsidRPr="008A5899">
        <w:rPr>
          <w:sz w:val="22"/>
          <w:szCs w:val="22"/>
        </w:rPr>
        <w:t>Конкурсант</w:t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ab/>
        <w:t xml:space="preserve">            </w:t>
      </w:r>
      <w:r w:rsidR="00741473"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 xml:space="preserve">          </w:t>
      </w:r>
      <w:r w:rsidR="00741473" w:rsidRPr="008A5899">
        <w:rPr>
          <w:sz w:val="22"/>
          <w:szCs w:val="22"/>
        </w:rPr>
        <w:t>__________________/_________________/</w:t>
      </w:r>
      <w:r w:rsidRPr="008A5899">
        <w:rPr>
          <w:sz w:val="22"/>
          <w:szCs w:val="22"/>
        </w:rPr>
        <w:t xml:space="preserve">            </w:t>
      </w:r>
      <w:r w:rsidR="00741473" w:rsidRPr="008A5899">
        <w:rPr>
          <w:sz w:val="22"/>
          <w:szCs w:val="22"/>
        </w:rPr>
        <w:t>(должность)</w:t>
      </w:r>
      <w:r w:rsidR="00741473" w:rsidRPr="008A5899">
        <w:rPr>
          <w:sz w:val="22"/>
          <w:szCs w:val="22"/>
        </w:rPr>
        <w:tab/>
      </w:r>
      <w:r w:rsidR="00741473" w:rsidRPr="008A5899">
        <w:rPr>
          <w:sz w:val="22"/>
          <w:szCs w:val="22"/>
        </w:rPr>
        <w:tab/>
      </w:r>
      <w:r w:rsidR="00741473" w:rsidRPr="008A5899">
        <w:rPr>
          <w:sz w:val="22"/>
          <w:szCs w:val="22"/>
        </w:rPr>
        <w:tab/>
      </w:r>
      <w:r w:rsidR="00741473" w:rsidRPr="008A5899">
        <w:rPr>
          <w:sz w:val="22"/>
          <w:szCs w:val="22"/>
        </w:rPr>
        <w:tab/>
      </w:r>
      <w:r w:rsidR="00741473" w:rsidRPr="008A5899">
        <w:rPr>
          <w:sz w:val="22"/>
          <w:szCs w:val="22"/>
        </w:rPr>
        <w:tab/>
      </w:r>
      <w:r w:rsidR="00741473" w:rsidRPr="008A5899">
        <w:rPr>
          <w:sz w:val="22"/>
          <w:szCs w:val="22"/>
        </w:rPr>
        <w:tab/>
      </w:r>
      <w:r w:rsidRPr="008A5899">
        <w:rPr>
          <w:sz w:val="22"/>
          <w:szCs w:val="22"/>
        </w:rPr>
        <w:t xml:space="preserve">                            </w:t>
      </w:r>
      <w:r w:rsidR="00741473" w:rsidRPr="008A5899">
        <w:rPr>
          <w:sz w:val="22"/>
          <w:szCs w:val="22"/>
        </w:rPr>
        <w:t>подпись</w:t>
      </w:r>
      <w:r w:rsidR="00741473" w:rsidRPr="008A5899">
        <w:rPr>
          <w:sz w:val="22"/>
          <w:szCs w:val="22"/>
        </w:rPr>
        <w:tab/>
      </w:r>
      <w:r w:rsidR="00741473" w:rsidRPr="008A5899">
        <w:rPr>
          <w:sz w:val="22"/>
          <w:szCs w:val="22"/>
        </w:rPr>
        <w:tab/>
      </w:r>
      <w:r w:rsidR="00741473" w:rsidRPr="008A5899">
        <w:rPr>
          <w:sz w:val="22"/>
          <w:szCs w:val="22"/>
        </w:rPr>
        <w:tab/>
        <w:t>расшифровка</w:t>
      </w:r>
    </w:p>
    <w:p w:rsidR="00741473" w:rsidRPr="008A5899" w:rsidRDefault="00741473" w:rsidP="00632C55">
      <w:pPr>
        <w:jc w:val="both"/>
        <w:rPr>
          <w:b/>
          <w:sz w:val="22"/>
          <w:szCs w:val="22"/>
        </w:rPr>
      </w:pPr>
    </w:p>
    <w:p w:rsidR="006E530C" w:rsidRPr="008A5899" w:rsidRDefault="006E530C" w:rsidP="00632C55">
      <w:pPr>
        <w:jc w:val="both"/>
        <w:rPr>
          <w:b/>
          <w:sz w:val="22"/>
          <w:szCs w:val="22"/>
        </w:rPr>
      </w:pPr>
    </w:p>
    <w:p w:rsidR="006E530C" w:rsidRPr="008A5899" w:rsidRDefault="006E530C" w:rsidP="00632C55">
      <w:pPr>
        <w:jc w:val="both"/>
        <w:rPr>
          <w:b/>
          <w:sz w:val="22"/>
          <w:szCs w:val="22"/>
        </w:rPr>
      </w:pPr>
    </w:p>
    <w:p w:rsidR="006E530C" w:rsidRPr="008A5899" w:rsidRDefault="006E530C" w:rsidP="00632C55">
      <w:pPr>
        <w:jc w:val="both"/>
        <w:rPr>
          <w:b/>
          <w:sz w:val="22"/>
          <w:szCs w:val="22"/>
        </w:rPr>
      </w:pPr>
    </w:p>
    <w:p w:rsidR="006A4ED0" w:rsidRPr="008A5899" w:rsidRDefault="006A4ED0" w:rsidP="00632C55">
      <w:pPr>
        <w:jc w:val="both"/>
        <w:rPr>
          <w:b/>
          <w:sz w:val="22"/>
          <w:szCs w:val="22"/>
        </w:rPr>
      </w:pPr>
      <w:r w:rsidRPr="008A5899">
        <w:rPr>
          <w:b/>
          <w:sz w:val="22"/>
          <w:szCs w:val="22"/>
        </w:rPr>
        <w:t>Адрес:</w:t>
      </w:r>
    </w:p>
    <w:p w:rsidR="006A4ED0" w:rsidRPr="008A5899" w:rsidRDefault="006A4ED0" w:rsidP="00632C55">
      <w:pPr>
        <w:jc w:val="both"/>
        <w:rPr>
          <w:sz w:val="22"/>
          <w:szCs w:val="22"/>
        </w:rPr>
      </w:pPr>
      <w:r w:rsidRPr="008A5899">
        <w:rPr>
          <w:sz w:val="22"/>
          <w:szCs w:val="22"/>
        </w:rPr>
        <w:t>168220 Республика Коми, Сыктывдинский район, с.</w:t>
      </w:r>
      <w:r w:rsidR="00632C55" w:rsidRPr="008A5899">
        <w:rPr>
          <w:sz w:val="22"/>
          <w:szCs w:val="22"/>
        </w:rPr>
        <w:t xml:space="preserve"> </w:t>
      </w:r>
      <w:r w:rsidRPr="008A5899">
        <w:rPr>
          <w:sz w:val="22"/>
          <w:szCs w:val="22"/>
        </w:rPr>
        <w:t>Выльгорт, ул.</w:t>
      </w:r>
      <w:r w:rsidR="00632C55" w:rsidRPr="008A5899">
        <w:rPr>
          <w:sz w:val="22"/>
          <w:szCs w:val="22"/>
        </w:rPr>
        <w:t xml:space="preserve"> </w:t>
      </w:r>
      <w:r w:rsidRPr="008A5899">
        <w:rPr>
          <w:sz w:val="22"/>
          <w:szCs w:val="22"/>
        </w:rPr>
        <w:t>Д.</w:t>
      </w:r>
      <w:r w:rsidR="00632C55" w:rsidRPr="008A5899">
        <w:rPr>
          <w:sz w:val="22"/>
          <w:szCs w:val="22"/>
        </w:rPr>
        <w:t xml:space="preserve"> </w:t>
      </w:r>
      <w:r w:rsidRPr="008A5899">
        <w:rPr>
          <w:sz w:val="22"/>
          <w:szCs w:val="22"/>
        </w:rPr>
        <w:t>Каликовой, д.</w:t>
      </w:r>
      <w:r w:rsidR="00632C55" w:rsidRPr="008A5899">
        <w:rPr>
          <w:sz w:val="22"/>
          <w:szCs w:val="22"/>
        </w:rPr>
        <w:t xml:space="preserve"> </w:t>
      </w:r>
      <w:r w:rsidRPr="008A5899">
        <w:rPr>
          <w:sz w:val="22"/>
          <w:szCs w:val="22"/>
        </w:rPr>
        <w:t>62</w:t>
      </w:r>
      <w:r w:rsidR="00632C55" w:rsidRPr="008A5899">
        <w:rPr>
          <w:sz w:val="22"/>
          <w:szCs w:val="22"/>
        </w:rPr>
        <w:t>,</w:t>
      </w:r>
    </w:p>
    <w:p w:rsidR="006A4ED0" w:rsidRPr="008A5899" w:rsidRDefault="006A4ED0" w:rsidP="00632C55">
      <w:pPr>
        <w:jc w:val="both"/>
        <w:outlineLvl w:val="0"/>
        <w:rPr>
          <w:sz w:val="22"/>
          <w:szCs w:val="22"/>
        </w:rPr>
      </w:pPr>
      <w:r w:rsidRPr="008A5899">
        <w:rPr>
          <w:sz w:val="22"/>
          <w:szCs w:val="22"/>
        </w:rPr>
        <w:t>Управление культуры администрации МО МР «Сыктывдинский»</w:t>
      </w:r>
      <w:r w:rsidR="00632C55" w:rsidRPr="008A5899">
        <w:rPr>
          <w:sz w:val="22"/>
          <w:szCs w:val="22"/>
        </w:rPr>
        <w:t>,</w:t>
      </w:r>
      <w:r w:rsidRPr="008A5899">
        <w:rPr>
          <w:sz w:val="22"/>
          <w:szCs w:val="22"/>
        </w:rPr>
        <w:t xml:space="preserve"> </w:t>
      </w:r>
    </w:p>
    <w:p w:rsidR="006E530C" w:rsidRPr="008A5899" w:rsidRDefault="006A4ED0" w:rsidP="00632C55">
      <w:pPr>
        <w:jc w:val="both"/>
        <w:rPr>
          <w:i/>
          <w:sz w:val="22"/>
          <w:szCs w:val="22"/>
        </w:rPr>
      </w:pPr>
      <w:r w:rsidRPr="008A5899">
        <w:rPr>
          <w:sz w:val="22"/>
          <w:szCs w:val="22"/>
        </w:rPr>
        <w:t xml:space="preserve">тел: </w:t>
      </w:r>
      <w:r w:rsidRPr="008A5899">
        <w:rPr>
          <w:i/>
          <w:sz w:val="22"/>
          <w:szCs w:val="22"/>
        </w:rPr>
        <w:t xml:space="preserve"> (82130) 7-14-41,7-25-95  </w:t>
      </w:r>
    </w:p>
    <w:p w:rsidR="006A4ED0" w:rsidRPr="008A5899" w:rsidRDefault="006A4ED0" w:rsidP="00632C55">
      <w:pPr>
        <w:jc w:val="both"/>
        <w:rPr>
          <w:i/>
          <w:sz w:val="22"/>
          <w:szCs w:val="22"/>
        </w:rPr>
      </w:pPr>
      <w:r w:rsidRPr="008A5899">
        <w:rPr>
          <w:sz w:val="22"/>
          <w:szCs w:val="22"/>
          <w:lang w:val="en-US"/>
        </w:rPr>
        <w:t>u</w:t>
      </w:r>
      <w:r w:rsidRPr="008A5899">
        <w:rPr>
          <w:sz w:val="22"/>
          <w:szCs w:val="22"/>
        </w:rPr>
        <w:t>р</w:t>
      </w:r>
      <w:r w:rsidRPr="008A5899">
        <w:rPr>
          <w:sz w:val="22"/>
          <w:szCs w:val="22"/>
          <w:lang w:val="en-US"/>
        </w:rPr>
        <w:t>rkult</w:t>
      </w:r>
      <w:r w:rsidRPr="008A5899">
        <w:rPr>
          <w:sz w:val="22"/>
          <w:szCs w:val="22"/>
        </w:rPr>
        <w:t>@</w:t>
      </w:r>
      <w:r w:rsidRPr="008A5899">
        <w:rPr>
          <w:sz w:val="22"/>
          <w:szCs w:val="22"/>
          <w:lang w:val="en-US"/>
        </w:rPr>
        <w:t>syktyvdin</w:t>
      </w:r>
      <w:r w:rsidRPr="008A5899">
        <w:rPr>
          <w:sz w:val="22"/>
          <w:szCs w:val="22"/>
        </w:rPr>
        <w:t>.</w:t>
      </w:r>
      <w:r w:rsidRPr="008A5899">
        <w:rPr>
          <w:sz w:val="22"/>
          <w:szCs w:val="22"/>
          <w:lang w:val="en-US"/>
        </w:rPr>
        <w:t>rkomi</w:t>
      </w:r>
      <w:r w:rsidRPr="008A5899">
        <w:rPr>
          <w:sz w:val="22"/>
          <w:szCs w:val="22"/>
        </w:rPr>
        <w:t>.</w:t>
      </w:r>
      <w:r w:rsidRPr="008A5899">
        <w:rPr>
          <w:sz w:val="22"/>
          <w:szCs w:val="22"/>
          <w:lang w:val="en-US"/>
        </w:rPr>
        <w:t>ru</w:t>
      </w:r>
    </w:p>
    <w:p w:rsidR="006A4ED0" w:rsidRPr="008A5899" w:rsidRDefault="006A4ED0" w:rsidP="00632C55">
      <w:pPr>
        <w:widowControl w:val="0"/>
        <w:suppressAutoHyphens/>
        <w:jc w:val="both"/>
        <w:rPr>
          <w:rFonts w:eastAsia="Tahoma"/>
          <w:kern w:val="1"/>
          <w:sz w:val="22"/>
          <w:szCs w:val="22"/>
        </w:rPr>
      </w:pPr>
      <w:r w:rsidRPr="008A5899">
        <w:rPr>
          <w:i/>
          <w:sz w:val="22"/>
          <w:szCs w:val="22"/>
        </w:rPr>
        <w:t xml:space="preserve">Положение размещено на сайте </w:t>
      </w:r>
      <w:hyperlink r:id="rId7" w:history="1">
        <w:r w:rsidRPr="008A5899">
          <w:rPr>
            <w:rStyle w:val="ae"/>
            <w:i/>
            <w:color w:val="auto"/>
            <w:sz w:val="22"/>
            <w:szCs w:val="22"/>
            <w:lang w:val="en-US"/>
          </w:rPr>
          <w:t>www</w:t>
        </w:r>
        <w:r w:rsidRPr="008A5899">
          <w:rPr>
            <w:rStyle w:val="ae"/>
            <w:i/>
            <w:color w:val="auto"/>
            <w:sz w:val="22"/>
            <w:szCs w:val="22"/>
          </w:rPr>
          <w:t>.</w:t>
        </w:r>
        <w:r w:rsidRPr="008A5899">
          <w:rPr>
            <w:rStyle w:val="ae"/>
            <w:i/>
            <w:color w:val="auto"/>
            <w:sz w:val="22"/>
            <w:szCs w:val="22"/>
            <w:lang w:val="en-US"/>
          </w:rPr>
          <w:t>syktyvdin</w:t>
        </w:r>
        <w:r w:rsidRPr="008A5899">
          <w:rPr>
            <w:rStyle w:val="ae"/>
            <w:i/>
            <w:color w:val="auto"/>
            <w:sz w:val="22"/>
            <w:szCs w:val="22"/>
          </w:rPr>
          <w:t>.</w:t>
        </w:r>
        <w:r w:rsidRPr="008A5899">
          <w:rPr>
            <w:rStyle w:val="ae"/>
            <w:i/>
            <w:color w:val="auto"/>
            <w:sz w:val="22"/>
            <w:szCs w:val="22"/>
            <w:lang w:val="en-US"/>
          </w:rPr>
          <w:t>ru</w:t>
        </w:r>
      </w:hyperlink>
    </w:p>
    <w:sectPr w:rsidR="006A4ED0" w:rsidRPr="008A5899" w:rsidSect="003550EA">
      <w:footerReference w:type="default" r:id="rId8"/>
      <w:pgSz w:w="11907" w:h="16839" w:code="9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5A" w:rsidRDefault="00F9385A">
      <w:r>
        <w:separator/>
      </w:r>
    </w:p>
  </w:endnote>
  <w:endnote w:type="continuationSeparator" w:id="1">
    <w:p w:rsidR="00F9385A" w:rsidRDefault="00F9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30C" w:rsidRDefault="006E530C">
    <w:pPr>
      <w:pStyle w:val="a8"/>
      <w:jc w:val="right"/>
    </w:pPr>
  </w:p>
  <w:p w:rsidR="006E530C" w:rsidRDefault="006E53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5A" w:rsidRDefault="00F9385A">
      <w:r>
        <w:separator/>
      </w:r>
    </w:p>
  </w:footnote>
  <w:footnote w:type="continuationSeparator" w:id="1">
    <w:p w:rsidR="00F9385A" w:rsidRDefault="00F93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1482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4">
    <w:nsid w:val="03FA3BF4"/>
    <w:multiLevelType w:val="multilevel"/>
    <w:tmpl w:val="FFEEE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1646428C"/>
    <w:multiLevelType w:val="multilevel"/>
    <w:tmpl w:val="60EC9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C115BB6"/>
    <w:multiLevelType w:val="multilevel"/>
    <w:tmpl w:val="8584B8CA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1200C9F"/>
    <w:multiLevelType w:val="hybridMultilevel"/>
    <w:tmpl w:val="20EC6306"/>
    <w:lvl w:ilvl="0" w:tplc="A5B236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C873B1"/>
    <w:multiLevelType w:val="hybridMultilevel"/>
    <w:tmpl w:val="AAA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5792B"/>
    <w:multiLevelType w:val="multilevel"/>
    <w:tmpl w:val="4F7CA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31891763"/>
    <w:multiLevelType w:val="hybridMultilevel"/>
    <w:tmpl w:val="79540A78"/>
    <w:lvl w:ilvl="0" w:tplc="1480D6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16160CC"/>
    <w:multiLevelType w:val="hybridMultilevel"/>
    <w:tmpl w:val="4136428C"/>
    <w:lvl w:ilvl="0" w:tplc="24E246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611A9"/>
    <w:multiLevelType w:val="hybridMultilevel"/>
    <w:tmpl w:val="7EC48A1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DDE7C70"/>
    <w:multiLevelType w:val="hybridMultilevel"/>
    <w:tmpl w:val="A1B29A82"/>
    <w:lvl w:ilvl="0" w:tplc="39C6B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3816D79"/>
    <w:multiLevelType w:val="multilevel"/>
    <w:tmpl w:val="4F7CA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74802E9D"/>
    <w:multiLevelType w:val="hybridMultilevel"/>
    <w:tmpl w:val="353E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432C90"/>
    <w:multiLevelType w:val="hybridMultilevel"/>
    <w:tmpl w:val="A1CA2C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F4D"/>
    <w:rsid w:val="00000869"/>
    <w:rsid w:val="00001ED9"/>
    <w:rsid w:val="000026D7"/>
    <w:rsid w:val="0000301F"/>
    <w:rsid w:val="00004178"/>
    <w:rsid w:val="000049A8"/>
    <w:rsid w:val="00006BDE"/>
    <w:rsid w:val="00006C4C"/>
    <w:rsid w:val="0000702A"/>
    <w:rsid w:val="0000702C"/>
    <w:rsid w:val="00011F74"/>
    <w:rsid w:val="000128E2"/>
    <w:rsid w:val="0001408B"/>
    <w:rsid w:val="00015DEE"/>
    <w:rsid w:val="00017C14"/>
    <w:rsid w:val="000233D5"/>
    <w:rsid w:val="00024386"/>
    <w:rsid w:val="00024D7F"/>
    <w:rsid w:val="00025D74"/>
    <w:rsid w:val="00026E61"/>
    <w:rsid w:val="000275AD"/>
    <w:rsid w:val="000323EA"/>
    <w:rsid w:val="000323FB"/>
    <w:rsid w:val="00035ADC"/>
    <w:rsid w:val="00035AFB"/>
    <w:rsid w:val="0003626E"/>
    <w:rsid w:val="000366DF"/>
    <w:rsid w:val="00036E24"/>
    <w:rsid w:val="00036F2B"/>
    <w:rsid w:val="0004017A"/>
    <w:rsid w:val="00041EC0"/>
    <w:rsid w:val="00043F5D"/>
    <w:rsid w:val="00044A26"/>
    <w:rsid w:val="0004583D"/>
    <w:rsid w:val="0004623D"/>
    <w:rsid w:val="00047543"/>
    <w:rsid w:val="00047D61"/>
    <w:rsid w:val="00052BDD"/>
    <w:rsid w:val="00053DE0"/>
    <w:rsid w:val="0005535E"/>
    <w:rsid w:val="00055587"/>
    <w:rsid w:val="0005796C"/>
    <w:rsid w:val="00061244"/>
    <w:rsid w:val="000612BF"/>
    <w:rsid w:val="00063F18"/>
    <w:rsid w:val="00064913"/>
    <w:rsid w:val="00064FA6"/>
    <w:rsid w:val="00065B1F"/>
    <w:rsid w:val="00070319"/>
    <w:rsid w:val="000711D4"/>
    <w:rsid w:val="000715CF"/>
    <w:rsid w:val="00072E09"/>
    <w:rsid w:val="00075374"/>
    <w:rsid w:val="00080B65"/>
    <w:rsid w:val="000824E5"/>
    <w:rsid w:val="00083C6F"/>
    <w:rsid w:val="00083D24"/>
    <w:rsid w:val="00090028"/>
    <w:rsid w:val="00090245"/>
    <w:rsid w:val="00091387"/>
    <w:rsid w:val="00092F1C"/>
    <w:rsid w:val="00094752"/>
    <w:rsid w:val="0009608F"/>
    <w:rsid w:val="000977E3"/>
    <w:rsid w:val="000A081D"/>
    <w:rsid w:val="000A18BC"/>
    <w:rsid w:val="000A24F5"/>
    <w:rsid w:val="000A29B3"/>
    <w:rsid w:val="000A2A25"/>
    <w:rsid w:val="000A30A2"/>
    <w:rsid w:val="000A4EAA"/>
    <w:rsid w:val="000A5317"/>
    <w:rsid w:val="000A5817"/>
    <w:rsid w:val="000A76D2"/>
    <w:rsid w:val="000A78B2"/>
    <w:rsid w:val="000B0C43"/>
    <w:rsid w:val="000B0DBF"/>
    <w:rsid w:val="000B0E5A"/>
    <w:rsid w:val="000B10A9"/>
    <w:rsid w:val="000B3D4E"/>
    <w:rsid w:val="000B50FA"/>
    <w:rsid w:val="000B53AA"/>
    <w:rsid w:val="000B61F4"/>
    <w:rsid w:val="000B6D21"/>
    <w:rsid w:val="000B7DBB"/>
    <w:rsid w:val="000C0ABF"/>
    <w:rsid w:val="000C32D7"/>
    <w:rsid w:val="000C3B7A"/>
    <w:rsid w:val="000C488C"/>
    <w:rsid w:val="000C4922"/>
    <w:rsid w:val="000C4A6B"/>
    <w:rsid w:val="000C4D2A"/>
    <w:rsid w:val="000C6A77"/>
    <w:rsid w:val="000C7024"/>
    <w:rsid w:val="000D2B33"/>
    <w:rsid w:val="000D2D58"/>
    <w:rsid w:val="000D335D"/>
    <w:rsid w:val="000D3CF3"/>
    <w:rsid w:val="000D50EF"/>
    <w:rsid w:val="000D5EC2"/>
    <w:rsid w:val="000D64F0"/>
    <w:rsid w:val="000D739A"/>
    <w:rsid w:val="000D7EF2"/>
    <w:rsid w:val="000E0C71"/>
    <w:rsid w:val="000E16DA"/>
    <w:rsid w:val="000E203B"/>
    <w:rsid w:val="000E4AF9"/>
    <w:rsid w:val="000E4B9F"/>
    <w:rsid w:val="000E6552"/>
    <w:rsid w:val="000E6E52"/>
    <w:rsid w:val="000E724B"/>
    <w:rsid w:val="000F011F"/>
    <w:rsid w:val="000F0B0E"/>
    <w:rsid w:val="000F0FEF"/>
    <w:rsid w:val="000F1F68"/>
    <w:rsid w:val="000F2A50"/>
    <w:rsid w:val="000F33D9"/>
    <w:rsid w:val="000F5251"/>
    <w:rsid w:val="00102225"/>
    <w:rsid w:val="00102E4A"/>
    <w:rsid w:val="00103670"/>
    <w:rsid w:val="0010393D"/>
    <w:rsid w:val="001057EC"/>
    <w:rsid w:val="001060C0"/>
    <w:rsid w:val="00110A7B"/>
    <w:rsid w:val="00111601"/>
    <w:rsid w:val="001116E6"/>
    <w:rsid w:val="00111CB8"/>
    <w:rsid w:val="00111D3B"/>
    <w:rsid w:val="00111DA5"/>
    <w:rsid w:val="00111FF0"/>
    <w:rsid w:val="00112BEE"/>
    <w:rsid w:val="00113EF8"/>
    <w:rsid w:val="0011559F"/>
    <w:rsid w:val="00120604"/>
    <w:rsid w:val="00121214"/>
    <w:rsid w:val="00124088"/>
    <w:rsid w:val="00125025"/>
    <w:rsid w:val="00127984"/>
    <w:rsid w:val="00131C8C"/>
    <w:rsid w:val="0013284F"/>
    <w:rsid w:val="00133B12"/>
    <w:rsid w:val="00133DDD"/>
    <w:rsid w:val="001346FE"/>
    <w:rsid w:val="00135509"/>
    <w:rsid w:val="001363DA"/>
    <w:rsid w:val="00137AFA"/>
    <w:rsid w:val="00137C6D"/>
    <w:rsid w:val="001411F8"/>
    <w:rsid w:val="001439A2"/>
    <w:rsid w:val="00143A5F"/>
    <w:rsid w:val="00143D57"/>
    <w:rsid w:val="001463F2"/>
    <w:rsid w:val="00146A5B"/>
    <w:rsid w:val="00147182"/>
    <w:rsid w:val="00147F5D"/>
    <w:rsid w:val="001503DD"/>
    <w:rsid w:val="00152509"/>
    <w:rsid w:val="0015346E"/>
    <w:rsid w:val="00153C59"/>
    <w:rsid w:val="00154F58"/>
    <w:rsid w:val="001558C0"/>
    <w:rsid w:val="00157A5D"/>
    <w:rsid w:val="001612A9"/>
    <w:rsid w:val="00162A72"/>
    <w:rsid w:val="0016322B"/>
    <w:rsid w:val="00163587"/>
    <w:rsid w:val="00163B3F"/>
    <w:rsid w:val="00164E7A"/>
    <w:rsid w:val="0016636E"/>
    <w:rsid w:val="00166C52"/>
    <w:rsid w:val="00166F35"/>
    <w:rsid w:val="00171DA1"/>
    <w:rsid w:val="00174558"/>
    <w:rsid w:val="001751FF"/>
    <w:rsid w:val="00175586"/>
    <w:rsid w:val="00176056"/>
    <w:rsid w:val="00176616"/>
    <w:rsid w:val="00177B00"/>
    <w:rsid w:val="001804C5"/>
    <w:rsid w:val="00180BF5"/>
    <w:rsid w:val="00181130"/>
    <w:rsid w:val="001825E8"/>
    <w:rsid w:val="00183E70"/>
    <w:rsid w:val="001841C7"/>
    <w:rsid w:val="001878AD"/>
    <w:rsid w:val="00187ACE"/>
    <w:rsid w:val="00190455"/>
    <w:rsid w:val="00190B2E"/>
    <w:rsid w:val="00191EC4"/>
    <w:rsid w:val="001931CE"/>
    <w:rsid w:val="00194D28"/>
    <w:rsid w:val="0019532D"/>
    <w:rsid w:val="001967DF"/>
    <w:rsid w:val="001972EC"/>
    <w:rsid w:val="001A1A85"/>
    <w:rsid w:val="001A1B59"/>
    <w:rsid w:val="001A33C8"/>
    <w:rsid w:val="001A526B"/>
    <w:rsid w:val="001A52CA"/>
    <w:rsid w:val="001A7D02"/>
    <w:rsid w:val="001B0819"/>
    <w:rsid w:val="001B0B89"/>
    <w:rsid w:val="001B3F0C"/>
    <w:rsid w:val="001B6101"/>
    <w:rsid w:val="001B7986"/>
    <w:rsid w:val="001C0494"/>
    <w:rsid w:val="001C1832"/>
    <w:rsid w:val="001C2374"/>
    <w:rsid w:val="001C32E8"/>
    <w:rsid w:val="001C48B3"/>
    <w:rsid w:val="001C4D22"/>
    <w:rsid w:val="001C530C"/>
    <w:rsid w:val="001C57A0"/>
    <w:rsid w:val="001C5E58"/>
    <w:rsid w:val="001D015A"/>
    <w:rsid w:val="001D0E79"/>
    <w:rsid w:val="001D2227"/>
    <w:rsid w:val="001D27CC"/>
    <w:rsid w:val="001D294C"/>
    <w:rsid w:val="001D38C0"/>
    <w:rsid w:val="001D3D46"/>
    <w:rsid w:val="001D4EA4"/>
    <w:rsid w:val="001D5F11"/>
    <w:rsid w:val="001D78C8"/>
    <w:rsid w:val="001D7921"/>
    <w:rsid w:val="001D7C12"/>
    <w:rsid w:val="001E0F7B"/>
    <w:rsid w:val="001E0FFF"/>
    <w:rsid w:val="001E1988"/>
    <w:rsid w:val="001E3212"/>
    <w:rsid w:val="001E3635"/>
    <w:rsid w:val="001E614C"/>
    <w:rsid w:val="001E644A"/>
    <w:rsid w:val="001E6F97"/>
    <w:rsid w:val="001E70F9"/>
    <w:rsid w:val="001E7548"/>
    <w:rsid w:val="001F07A9"/>
    <w:rsid w:val="001F30F5"/>
    <w:rsid w:val="001F3486"/>
    <w:rsid w:val="001F39F5"/>
    <w:rsid w:val="001F3C1A"/>
    <w:rsid w:val="001F581F"/>
    <w:rsid w:val="001F6672"/>
    <w:rsid w:val="002055A8"/>
    <w:rsid w:val="00206054"/>
    <w:rsid w:val="00207045"/>
    <w:rsid w:val="00207920"/>
    <w:rsid w:val="002116CE"/>
    <w:rsid w:val="00213B8E"/>
    <w:rsid w:val="002144F3"/>
    <w:rsid w:val="00214785"/>
    <w:rsid w:val="00217BAB"/>
    <w:rsid w:val="00217D84"/>
    <w:rsid w:val="002201BB"/>
    <w:rsid w:val="002202BC"/>
    <w:rsid w:val="00220CA5"/>
    <w:rsid w:val="00222C43"/>
    <w:rsid w:val="0022451A"/>
    <w:rsid w:val="00225200"/>
    <w:rsid w:val="00226317"/>
    <w:rsid w:val="00226DA8"/>
    <w:rsid w:val="00226E9A"/>
    <w:rsid w:val="002278B2"/>
    <w:rsid w:val="00227FB4"/>
    <w:rsid w:val="00230068"/>
    <w:rsid w:val="00233991"/>
    <w:rsid w:val="00234B4D"/>
    <w:rsid w:val="00235121"/>
    <w:rsid w:val="00236572"/>
    <w:rsid w:val="002426A2"/>
    <w:rsid w:val="00242AD7"/>
    <w:rsid w:val="002446F2"/>
    <w:rsid w:val="00245336"/>
    <w:rsid w:val="00245CCD"/>
    <w:rsid w:val="00247328"/>
    <w:rsid w:val="002515BB"/>
    <w:rsid w:val="0025275B"/>
    <w:rsid w:val="002531C3"/>
    <w:rsid w:val="0025454B"/>
    <w:rsid w:val="00257AC5"/>
    <w:rsid w:val="00260F83"/>
    <w:rsid w:val="00262508"/>
    <w:rsid w:val="0026281C"/>
    <w:rsid w:val="002629CD"/>
    <w:rsid w:val="002635CE"/>
    <w:rsid w:val="00270511"/>
    <w:rsid w:val="002710CF"/>
    <w:rsid w:val="002720B1"/>
    <w:rsid w:val="00274F18"/>
    <w:rsid w:val="002762D2"/>
    <w:rsid w:val="00276580"/>
    <w:rsid w:val="002771B3"/>
    <w:rsid w:val="00277E8E"/>
    <w:rsid w:val="002813DB"/>
    <w:rsid w:val="00281B26"/>
    <w:rsid w:val="00282475"/>
    <w:rsid w:val="00282719"/>
    <w:rsid w:val="0028494E"/>
    <w:rsid w:val="00285363"/>
    <w:rsid w:val="00285BC9"/>
    <w:rsid w:val="002907DE"/>
    <w:rsid w:val="00291304"/>
    <w:rsid w:val="002932C5"/>
    <w:rsid w:val="002942F7"/>
    <w:rsid w:val="00294C72"/>
    <w:rsid w:val="00295DF4"/>
    <w:rsid w:val="00296CC6"/>
    <w:rsid w:val="00297ED1"/>
    <w:rsid w:val="002A0B94"/>
    <w:rsid w:val="002A0DDD"/>
    <w:rsid w:val="002A1071"/>
    <w:rsid w:val="002A1DCD"/>
    <w:rsid w:val="002A2A79"/>
    <w:rsid w:val="002A2BD1"/>
    <w:rsid w:val="002A30D7"/>
    <w:rsid w:val="002A3758"/>
    <w:rsid w:val="002A63AB"/>
    <w:rsid w:val="002A6837"/>
    <w:rsid w:val="002A6F45"/>
    <w:rsid w:val="002A7A1A"/>
    <w:rsid w:val="002A7AF0"/>
    <w:rsid w:val="002B0AA8"/>
    <w:rsid w:val="002B18E4"/>
    <w:rsid w:val="002B2022"/>
    <w:rsid w:val="002B2E11"/>
    <w:rsid w:val="002B3BDD"/>
    <w:rsid w:val="002B4455"/>
    <w:rsid w:val="002B52C8"/>
    <w:rsid w:val="002B55C6"/>
    <w:rsid w:val="002B571B"/>
    <w:rsid w:val="002B6865"/>
    <w:rsid w:val="002B7A49"/>
    <w:rsid w:val="002C0410"/>
    <w:rsid w:val="002C25C1"/>
    <w:rsid w:val="002C517D"/>
    <w:rsid w:val="002D1A5A"/>
    <w:rsid w:val="002D29FB"/>
    <w:rsid w:val="002D315F"/>
    <w:rsid w:val="002D3542"/>
    <w:rsid w:val="002D4BDA"/>
    <w:rsid w:val="002E0553"/>
    <w:rsid w:val="002E1735"/>
    <w:rsid w:val="002E1AB5"/>
    <w:rsid w:val="002E4896"/>
    <w:rsid w:val="002E4B65"/>
    <w:rsid w:val="002E6EB2"/>
    <w:rsid w:val="002E79F8"/>
    <w:rsid w:val="002F0063"/>
    <w:rsid w:val="002F173C"/>
    <w:rsid w:val="002F17F8"/>
    <w:rsid w:val="002F2142"/>
    <w:rsid w:val="00301770"/>
    <w:rsid w:val="00301888"/>
    <w:rsid w:val="00303AB7"/>
    <w:rsid w:val="0030670C"/>
    <w:rsid w:val="003103DE"/>
    <w:rsid w:val="003115DB"/>
    <w:rsid w:val="003118E3"/>
    <w:rsid w:val="0031193A"/>
    <w:rsid w:val="00312815"/>
    <w:rsid w:val="003146F0"/>
    <w:rsid w:val="0031475B"/>
    <w:rsid w:val="00316478"/>
    <w:rsid w:val="0032095A"/>
    <w:rsid w:val="00322AB1"/>
    <w:rsid w:val="00322FE3"/>
    <w:rsid w:val="003237EB"/>
    <w:rsid w:val="00323940"/>
    <w:rsid w:val="00323B46"/>
    <w:rsid w:val="00323DFD"/>
    <w:rsid w:val="00325152"/>
    <w:rsid w:val="0032583E"/>
    <w:rsid w:val="00325B6F"/>
    <w:rsid w:val="00326601"/>
    <w:rsid w:val="0032757B"/>
    <w:rsid w:val="00327B87"/>
    <w:rsid w:val="00330A4D"/>
    <w:rsid w:val="003313D4"/>
    <w:rsid w:val="00331AF2"/>
    <w:rsid w:val="003342E7"/>
    <w:rsid w:val="00336743"/>
    <w:rsid w:val="00336E54"/>
    <w:rsid w:val="003379B8"/>
    <w:rsid w:val="00341F3D"/>
    <w:rsid w:val="003425CD"/>
    <w:rsid w:val="00342E26"/>
    <w:rsid w:val="0034495C"/>
    <w:rsid w:val="00345789"/>
    <w:rsid w:val="0035138A"/>
    <w:rsid w:val="003550EA"/>
    <w:rsid w:val="0036048A"/>
    <w:rsid w:val="003619C6"/>
    <w:rsid w:val="0036400B"/>
    <w:rsid w:val="003643E4"/>
    <w:rsid w:val="00364C07"/>
    <w:rsid w:val="00364E1B"/>
    <w:rsid w:val="003651AF"/>
    <w:rsid w:val="00365CCF"/>
    <w:rsid w:val="00366715"/>
    <w:rsid w:val="00366DC2"/>
    <w:rsid w:val="00371E75"/>
    <w:rsid w:val="00372B61"/>
    <w:rsid w:val="0037372B"/>
    <w:rsid w:val="0037409A"/>
    <w:rsid w:val="0037413C"/>
    <w:rsid w:val="0037433F"/>
    <w:rsid w:val="003756F7"/>
    <w:rsid w:val="00376BA0"/>
    <w:rsid w:val="00380734"/>
    <w:rsid w:val="00380ADF"/>
    <w:rsid w:val="00381BF3"/>
    <w:rsid w:val="003823A6"/>
    <w:rsid w:val="0038290C"/>
    <w:rsid w:val="00382FDA"/>
    <w:rsid w:val="003830D3"/>
    <w:rsid w:val="00383D1C"/>
    <w:rsid w:val="00383E2A"/>
    <w:rsid w:val="00383F70"/>
    <w:rsid w:val="0038526B"/>
    <w:rsid w:val="0038554C"/>
    <w:rsid w:val="00387194"/>
    <w:rsid w:val="0039071D"/>
    <w:rsid w:val="003914CB"/>
    <w:rsid w:val="00391520"/>
    <w:rsid w:val="00392FCC"/>
    <w:rsid w:val="0039351F"/>
    <w:rsid w:val="0039430F"/>
    <w:rsid w:val="00395EA1"/>
    <w:rsid w:val="003961BB"/>
    <w:rsid w:val="00396353"/>
    <w:rsid w:val="00397D5A"/>
    <w:rsid w:val="003A121E"/>
    <w:rsid w:val="003A29DF"/>
    <w:rsid w:val="003A61DC"/>
    <w:rsid w:val="003A788B"/>
    <w:rsid w:val="003B1EE5"/>
    <w:rsid w:val="003B2381"/>
    <w:rsid w:val="003B2E15"/>
    <w:rsid w:val="003B30CD"/>
    <w:rsid w:val="003B3D40"/>
    <w:rsid w:val="003B40B2"/>
    <w:rsid w:val="003B4D04"/>
    <w:rsid w:val="003B655D"/>
    <w:rsid w:val="003B76ED"/>
    <w:rsid w:val="003B7E2F"/>
    <w:rsid w:val="003C0110"/>
    <w:rsid w:val="003C024B"/>
    <w:rsid w:val="003C09F0"/>
    <w:rsid w:val="003C1EAC"/>
    <w:rsid w:val="003C4222"/>
    <w:rsid w:val="003C4246"/>
    <w:rsid w:val="003C5ACD"/>
    <w:rsid w:val="003C6AE7"/>
    <w:rsid w:val="003C6F17"/>
    <w:rsid w:val="003C76D7"/>
    <w:rsid w:val="003C7794"/>
    <w:rsid w:val="003D2A95"/>
    <w:rsid w:val="003D46FD"/>
    <w:rsid w:val="003D5521"/>
    <w:rsid w:val="003D7730"/>
    <w:rsid w:val="003E12B5"/>
    <w:rsid w:val="003E2313"/>
    <w:rsid w:val="003E55CB"/>
    <w:rsid w:val="003E68F4"/>
    <w:rsid w:val="003E69C1"/>
    <w:rsid w:val="003E71E0"/>
    <w:rsid w:val="003E7C5F"/>
    <w:rsid w:val="003F0089"/>
    <w:rsid w:val="003F0908"/>
    <w:rsid w:val="003F0A18"/>
    <w:rsid w:val="003F17D9"/>
    <w:rsid w:val="003F2942"/>
    <w:rsid w:val="003F410D"/>
    <w:rsid w:val="003F46E4"/>
    <w:rsid w:val="003F5E59"/>
    <w:rsid w:val="00400624"/>
    <w:rsid w:val="00400E48"/>
    <w:rsid w:val="004037C2"/>
    <w:rsid w:val="00403A20"/>
    <w:rsid w:val="00403E24"/>
    <w:rsid w:val="0040772E"/>
    <w:rsid w:val="004134F9"/>
    <w:rsid w:val="00413B97"/>
    <w:rsid w:val="0041446C"/>
    <w:rsid w:val="00414AF7"/>
    <w:rsid w:val="0041538F"/>
    <w:rsid w:val="00415C8E"/>
    <w:rsid w:val="00415FC6"/>
    <w:rsid w:val="0041663A"/>
    <w:rsid w:val="00416CB1"/>
    <w:rsid w:val="00416E64"/>
    <w:rsid w:val="00421754"/>
    <w:rsid w:val="00424ED8"/>
    <w:rsid w:val="0042608B"/>
    <w:rsid w:val="0043090F"/>
    <w:rsid w:val="00430BB2"/>
    <w:rsid w:val="0043146E"/>
    <w:rsid w:val="00431741"/>
    <w:rsid w:val="00433EDB"/>
    <w:rsid w:val="00434DED"/>
    <w:rsid w:val="00435210"/>
    <w:rsid w:val="004355F6"/>
    <w:rsid w:val="004414A9"/>
    <w:rsid w:val="0044221A"/>
    <w:rsid w:val="004426A0"/>
    <w:rsid w:val="00442F51"/>
    <w:rsid w:val="00443220"/>
    <w:rsid w:val="00443DFA"/>
    <w:rsid w:val="00445F4D"/>
    <w:rsid w:val="00447724"/>
    <w:rsid w:val="004479DF"/>
    <w:rsid w:val="00447A85"/>
    <w:rsid w:val="0045058C"/>
    <w:rsid w:val="00450680"/>
    <w:rsid w:val="00451765"/>
    <w:rsid w:val="004544FB"/>
    <w:rsid w:val="00455982"/>
    <w:rsid w:val="0046120B"/>
    <w:rsid w:val="00462BD5"/>
    <w:rsid w:val="00462DB6"/>
    <w:rsid w:val="0046494F"/>
    <w:rsid w:val="00465384"/>
    <w:rsid w:val="004653C8"/>
    <w:rsid w:val="004653D9"/>
    <w:rsid w:val="004658CE"/>
    <w:rsid w:val="00466352"/>
    <w:rsid w:val="00466D1D"/>
    <w:rsid w:val="0046724F"/>
    <w:rsid w:val="004678A5"/>
    <w:rsid w:val="00470E5C"/>
    <w:rsid w:val="004719AC"/>
    <w:rsid w:val="00474D53"/>
    <w:rsid w:val="00476FDE"/>
    <w:rsid w:val="004776B4"/>
    <w:rsid w:val="00477B12"/>
    <w:rsid w:val="0048001F"/>
    <w:rsid w:val="00480990"/>
    <w:rsid w:val="00483B58"/>
    <w:rsid w:val="0048533F"/>
    <w:rsid w:val="00486A50"/>
    <w:rsid w:val="00487D39"/>
    <w:rsid w:val="00490B55"/>
    <w:rsid w:val="00490C90"/>
    <w:rsid w:val="0049478E"/>
    <w:rsid w:val="00496C50"/>
    <w:rsid w:val="004A0274"/>
    <w:rsid w:val="004A0B87"/>
    <w:rsid w:val="004A0C8A"/>
    <w:rsid w:val="004A1C13"/>
    <w:rsid w:val="004A33CA"/>
    <w:rsid w:val="004A40C1"/>
    <w:rsid w:val="004A496D"/>
    <w:rsid w:val="004A7EC6"/>
    <w:rsid w:val="004B0AA8"/>
    <w:rsid w:val="004B5D77"/>
    <w:rsid w:val="004B604A"/>
    <w:rsid w:val="004B6E57"/>
    <w:rsid w:val="004C2115"/>
    <w:rsid w:val="004C32A3"/>
    <w:rsid w:val="004C4066"/>
    <w:rsid w:val="004C4E67"/>
    <w:rsid w:val="004D1A85"/>
    <w:rsid w:val="004D2450"/>
    <w:rsid w:val="004D424A"/>
    <w:rsid w:val="004D6044"/>
    <w:rsid w:val="004E134C"/>
    <w:rsid w:val="004E1DA6"/>
    <w:rsid w:val="004E20DE"/>
    <w:rsid w:val="004E29FE"/>
    <w:rsid w:val="004E3113"/>
    <w:rsid w:val="004E39AE"/>
    <w:rsid w:val="004E5F27"/>
    <w:rsid w:val="004E71BD"/>
    <w:rsid w:val="004E778B"/>
    <w:rsid w:val="004F1B5F"/>
    <w:rsid w:val="004F3965"/>
    <w:rsid w:val="004F4ACF"/>
    <w:rsid w:val="004F63BA"/>
    <w:rsid w:val="00500EAA"/>
    <w:rsid w:val="00501039"/>
    <w:rsid w:val="00502881"/>
    <w:rsid w:val="00502ADD"/>
    <w:rsid w:val="005039EB"/>
    <w:rsid w:val="00504DF5"/>
    <w:rsid w:val="0051034F"/>
    <w:rsid w:val="00510B2B"/>
    <w:rsid w:val="00511591"/>
    <w:rsid w:val="00511EAC"/>
    <w:rsid w:val="00513DDC"/>
    <w:rsid w:val="00514718"/>
    <w:rsid w:val="00520FAF"/>
    <w:rsid w:val="00523C3C"/>
    <w:rsid w:val="0052528E"/>
    <w:rsid w:val="00525664"/>
    <w:rsid w:val="00525E7D"/>
    <w:rsid w:val="0052604C"/>
    <w:rsid w:val="005260C9"/>
    <w:rsid w:val="0052626B"/>
    <w:rsid w:val="00527D33"/>
    <w:rsid w:val="00530AD8"/>
    <w:rsid w:val="00532C01"/>
    <w:rsid w:val="005332C1"/>
    <w:rsid w:val="00535814"/>
    <w:rsid w:val="00536E4C"/>
    <w:rsid w:val="00537FC0"/>
    <w:rsid w:val="00540A70"/>
    <w:rsid w:val="00545351"/>
    <w:rsid w:val="00547158"/>
    <w:rsid w:val="00550CCE"/>
    <w:rsid w:val="00554E60"/>
    <w:rsid w:val="00556661"/>
    <w:rsid w:val="00556824"/>
    <w:rsid w:val="00557465"/>
    <w:rsid w:val="00557F88"/>
    <w:rsid w:val="00561581"/>
    <w:rsid w:val="00563D68"/>
    <w:rsid w:val="00563F7A"/>
    <w:rsid w:val="0056440E"/>
    <w:rsid w:val="0056447E"/>
    <w:rsid w:val="0056592F"/>
    <w:rsid w:val="00566A2C"/>
    <w:rsid w:val="005717DE"/>
    <w:rsid w:val="0057318B"/>
    <w:rsid w:val="00575522"/>
    <w:rsid w:val="00576D9D"/>
    <w:rsid w:val="00577DA0"/>
    <w:rsid w:val="005816F2"/>
    <w:rsid w:val="00582EE1"/>
    <w:rsid w:val="0058358B"/>
    <w:rsid w:val="00583F16"/>
    <w:rsid w:val="00584551"/>
    <w:rsid w:val="0058536F"/>
    <w:rsid w:val="00586918"/>
    <w:rsid w:val="005878FF"/>
    <w:rsid w:val="005912FF"/>
    <w:rsid w:val="00591565"/>
    <w:rsid w:val="00591CC6"/>
    <w:rsid w:val="00593610"/>
    <w:rsid w:val="00593967"/>
    <w:rsid w:val="00593C92"/>
    <w:rsid w:val="0059507C"/>
    <w:rsid w:val="00596179"/>
    <w:rsid w:val="00597C50"/>
    <w:rsid w:val="005A0347"/>
    <w:rsid w:val="005A1ABF"/>
    <w:rsid w:val="005A1D61"/>
    <w:rsid w:val="005A1E62"/>
    <w:rsid w:val="005A1E6B"/>
    <w:rsid w:val="005A2547"/>
    <w:rsid w:val="005A3644"/>
    <w:rsid w:val="005A4166"/>
    <w:rsid w:val="005A52C4"/>
    <w:rsid w:val="005A7812"/>
    <w:rsid w:val="005B0B3C"/>
    <w:rsid w:val="005B0B96"/>
    <w:rsid w:val="005B1A7E"/>
    <w:rsid w:val="005B1F24"/>
    <w:rsid w:val="005B2A6D"/>
    <w:rsid w:val="005B4044"/>
    <w:rsid w:val="005B477F"/>
    <w:rsid w:val="005B604C"/>
    <w:rsid w:val="005B6985"/>
    <w:rsid w:val="005B6CFB"/>
    <w:rsid w:val="005B7CF3"/>
    <w:rsid w:val="005C02E4"/>
    <w:rsid w:val="005C1452"/>
    <w:rsid w:val="005C2799"/>
    <w:rsid w:val="005C5E67"/>
    <w:rsid w:val="005C5FF8"/>
    <w:rsid w:val="005D0905"/>
    <w:rsid w:val="005D0DFD"/>
    <w:rsid w:val="005D1DFA"/>
    <w:rsid w:val="005D4494"/>
    <w:rsid w:val="005D4712"/>
    <w:rsid w:val="005D4E22"/>
    <w:rsid w:val="005D7602"/>
    <w:rsid w:val="005D7CE2"/>
    <w:rsid w:val="005E1722"/>
    <w:rsid w:val="005E2559"/>
    <w:rsid w:val="005E2DCA"/>
    <w:rsid w:val="005E5FA3"/>
    <w:rsid w:val="005E6C5F"/>
    <w:rsid w:val="005F00C3"/>
    <w:rsid w:val="005F1286"/>
    <w:rsid w:val="005F145A"/>
    <w:rsid w:val="005F2A63"/>
    <w:rsid w:val="005F2BDE"/>
    <w:rsid w:val="005F37A2"/>
    <w:rsid w:val="005F5E02"/>
    <w:rsid w:val="005F6583"/>
    <w:rsid w:val="005F7EA5"/>
    <w:rsid w:val="006001FE"/>
    <w:rsid w:val="00600D6B"/>
    <w:rsid w:val="00600F19"/>
    <w:rsid w:val="0060228E"/>
    <w:rsid w:val="006022E5"/>
    <w:rsid w:val="00603850"/>
    <w:rsid w:val="00603E96"/>
    <w:rsid w:val="00604298"/>
    <w:rsid w:val="00605BC5"/>
    <w:rsid w:val="00605E66"/>
    <w:rsid w:val="00610F74"/>
    <w:rsid w:val="00612A1D"/>
    <w:rsid w:val="0061393C"/>
    <w:rsid w:val="00613B36"/>
    <w:rsid w:val="00613D85"/>
    <w:rsid w:val="00616A7E"/>
    <w:rsid w:val="00617002"/>
    <w:rsid w:val="00617963"/>
    <w:rsid w:val="00617F44"/>
    <w:rsid w:val="0062186E"/>
    <w:rsid w:val="00622D87"/>
    <w:rsid w:val="006242B8"/>
    <w:rsid w:val="00625347"/>
    <w:rsid w:val="00626424"/>
    <w:rsid w:val="006308AD"/>
    <w:rsid w:val="00631CC4"/>
    <w:rsid w:val="00632C55"/>
    <w:rsid w:val="00632F9B"/>
    <w:rsid w:val="00634D50"/>
    <w:rsid w:val="00635583"/>
    <w:rsid w:val="00636DD5"/>
    <w:rsid w:val="00637576"/>
    <w:rsid w:val="006438A2"/>
    <w:rsid w:val="00645B61"/>
    <w:rsid w:val="00646434"/>
    <w:rsid w:val="00646712"/>
    <w:rsid w:val="006475C9"/>
    <w:rsid w:val="00650C21"/>
    <w:rsid w:val="00650D62"/>
    <w:rsid w:val="006521AA"/>
    <w:rsid w:val="00653EFA"/>
    <w:rsid w:val="00655705"/>
    <w:rsid w:val="006557DC"/>
    <w:rsid w:val="00655FBA"/>
    <w:rsid w:val="00657EFD"/>
    <w:rsid w:val="00661C77"/>
    <w:rsid w:val="00662D35"/>
    <w:rsid w:val="00662F8E"/>
    <w:rsid w:val="00663679"/>
    <w:rsid w:val="00666801"/>
    <w:rsid w:val="00666B68"/>
    <w:rsid w:val="00670287"/>
    <w:rsid w:val="0067255E"/>
    <w:rsid w:val="00673A37"/>
    <w:rsid w:val="00675BD1"/>
    <w:rsid w:val="00682552"/>
    <w:rsid w:val="00685C59"/>
    <w:rsid w:val="00687AB8"/>
    <w:rsid w:val="006912B9"/>
    <w:rsid w:val="00691982"/>
    <w:rsid w:val="00692711"/>
    <w:rsid w:val="00692904"/>
    <w:rsid w:val="00692F47"/>
    <w:rsid w:val="006936B2"/>
    <w:rsid w:val="00695B15"/>
    <w:rsid w:val="00695CB6"/>
    <w:rsid w:val="00696DF1"/>
    <w:rsid w:val="006973F6"/>
    <w:rsid w:val="006A0A7C"/>
    <w:rsid w:val="006A24D0"/>
    <w:rsid w:val="006A4ED0"/>
    <w:rsid w:val="006A5014"/>
    <w:rsid w:val="006A60C1"/>
    <w:rsid w:val="006A6E9C"/>
    <w:rsid w:val="006A72B3"/>
    <w:rsid w:val="006B0B3A"/>
    <w:rsid w:val="006B2A5B"/>
    <w:rsid w:val="006B2B71"/>
    <w:rsid w:val="006B2E0D"/>
    <w:rsid w:val="006B4E0E"/>
    <w:rsid w:val="006B5322"/>
    <w:rsid w:val="006B5BD2"/>
    <w:rsid w:val="006B6BB5"/>
    <w:rsid w:val="006C0BE7"/>
    <w:rsid w:val="006C238F"/>
    <w:rsid w:val="006C2EAD"/>
    <w:rsid w:val="006C3A69"/>
    <w:rsid w:val="006C3E01"/>
    <w:rsid w:val="006C43BF"/>
    <w:rsid w:val="006C62A1"/>
    <w:rsid w:val="006C653A"/>
    <w:rsid w:val="006C7689"/>
    <w:rsid w:val="006C7DDD"/>
    <w:rsid w:val="006D0571"/>
    <w:rsid w:val="006D0BBC"/>
    <w:rsid w:val="006D0FBC"/>
    <w:rsid w:val="006D113D"/>
    <w:rsid w:val="006D331C"/>
    <w:rsid w:val="006D353D"/>
    <w:rsid w:val="006D5139"/>
    <w:rsid w:val="006D7DDC"/>
    <w:rsid w:val="006E0B55"/>
    <w:rsid w:val="006E1633"/>
    <w:rsid w:val="006E178A"/>
    <w:rsid w:val="006E1B57"/>
    <w:rsid w:val="006E2BE8"/>
    <w:rsid w:val="006E34B8"/>
    <w:rsid w:val="006E372E"/>
    <w:rsid w:val="006E42E9"/>
    <w:rsid w:val="006E453A"/>
    <w:rsid w:val="006E530C"/>
    <w:rsid w:val="006E6448"/>
    <w:rsid w:val="006E6F3B"/>
    <w:rsid w:val="006F0D42"/>
    <w:rsid w:val="006F0F3E"/>
    <w:rsid w:val="006F164E"/>
    <w:rsid w:val="006F28B5"/>
    <w:rsid w:val="006F2B3C"/>
    <w:rsid w:val="006F33A4"/>
    <w:rsid w:val="006F34D7"/>
    <w:rsid w:val="00701E87"/>
    <w:rsid w:val="0070412D"/>
    <w:rsid w:val="00704AC1"/>
    <w:rsid w:val="00705A42"/>
    <w:rsid w:val="00706614"/>
    <w:rsid w:val="0070680D"/>
    <w:rsid w:val="007070C9"/>
    <w:rsid w:val="0071029C"/>
    <w:rsid w:val="00712236"/>
    <w:rsid w:val="00714B11"/>
    <w:rsid w:val="00714CCA"/>
    <w:rsid w:val="007154D2"/>
    <w:rsid w:val="007164D1"/>
    <w:rsid w:val="00717908"/>
    <w:rsid w:val="007210BE"/>
    <w:rsid w:val="00721EF7"/>
    <w:rsid w:val="007228D8"/>
    <w:rsid w:val="00722BA6"/>
    <w:rsid w:val="007237C0"/>
    <w:rsid w:val="00723A24"/>
    <w:rsid w:val="00724987"/>
    <w:rsid w:val="00725A10"/>
    <w:rsid w:val="00725AFB"/>
    <w:rsid w:val="00727FCF"/>
    <w:rsid w:val="00731911"/>
    <w:rsid w:val="00731F48"/>
    <w:rsid w:val="0073486C"/>
    <w:rsid w:val="007350E6"/>
    <w:rsid w:val="00735565"/>
    <w:rsid w:val="007364EC"/>
    <w:rsid w:val="00741473"/>
    <w:rsid w:val="00741706"/>
    <w:rsid w:val="00743470"/>
    <w:rsid w:val="00743962"/>
    <w:rsid w:val="00744254"/>
    <w:rsid w:val="007451AB"/>
    <w:rsid w:val="00745336"/>
    <w:rsid w:val="00745E87"/>
    <w:rsid w:val="007461A2"/>
    <w:rsid w:val="007472BE"/>
    <w:rsid w:val="00750EEB"/>
    <w:rsid w:val="00751D9D"/>
    <w:rsid w:val="00752310"/>
    <w:rsid w:val="00753E5B"/>
    <w:rsid w:val="00755749"/>
    <w:rsid w:val="00755A72"/>
    <w:rsid w:val="00757092"/>
    <w:rsid w:val="00757623"/>
    <w:rsid w:val="007605CD"/>
    <w:rsid w:val="00760759"/>
    <w:rsid w:val="00761E78"/>
    <w:rsid w:val="00763225"/>
    <w:rsid w:val="00765A04"/>
    <w:rsid w:val="00765C6F"/>
    <w:rsid w:val="00766407"/>
    <w:rsid w:val="007674A1"/>
    <w:rsid w:val="0076793F"/>
    <w:rsid w:val="00767D2C"/>
    <w:rsid w:val="0077120C"/>
    <w:rsid w:val="00771947"/>
    <w:rsid w:val="00774777"/>
    <w:rsid w:val="00775206"/>
    <w:rsid w:val="007753A3"/>
    <w:rsid w:val="00775449"/>
    <w:rsid w:val="007759F1"/>
    <w:rsid w:val="0077616A"/>
    <w:rsid w:val="007765E1"/>
    <w:rsid w:val="007767DD"/>
    <w:rsid w:val="00777C0D"/>
    <w:rsid w:val="007810CF"/>
    <w:rsid w:val="0078347F"/>
    <w:rsid w:val="0078360D"/>
    <w:rsid w:val="007845A9"/>
    <w:rsid w:val="00786180"/>
    <w:rsid w:val="0078796C"/>
    <w:rsid w:val="00793155"/>
    <w:rsid w:val="007934C6"/>
    <w:rsid w:val="00795327"/>
    <w:rsid w:val="007964A5"/>
    <w:rsid w:val="007969E8"/>
    <w:rsid w:val="007A0B40"/>
    <w:rsid w:val="007A1A50"/>
    <w:rsid w:val="007A249B"/>
    <w:rsid w:val="007A26AA"/>
    <w:rsid w:val="007A3D61"/>
    <w:rsid w:val="007A3E5D"/>
    <w:rsid w:val="007A4A62"/>
    <w:rsid w:val="007A57E4"/>
    <w:rsid w:val="007A57E7"/>
    <w:rsid w:val="007A7CCB"/>
    <w:rsid w:val="007A7E6D"/>
    <w:rsid w:val="007B00E4"/>
    <w:rsid w:val="007B0277"/>
    <w:rsid w:val="007B1823"/>
    <w:rsid w:val="007B20F9"/>
    <w:rsid w:val="007B246A"/>
    <w:rsid w:val="007B2C7A"/>
    <w:rsid w:val="007B30F6"/>
    <w:rsid w:val="007B32B3"/>
    <w:rsid w:val="007B3428"/>
    <w:rsid w:val="007B390B"/>
    <w:rsid w:val="007B40B1"/>
    <w:rsid w:val="007B59FE"/>
    <w:rsid w:val="007B5A7C"/>
    <w:rsid w:val="007B5C13"/>
    <w:rsid w:val="007B62DD"/>
    <w:rsid w:val="007B78BE"/>
    <w:rsid w:val="007C2AE6"/>
    <w:rsid w:val="007C2BC6"/>
    <w:rsid w:val="007C3BD0"/>
    <w:rsid w:val="007C5B22"/>
    <w:rsid w:val="007D1A03"/>
    <w:rsid w:val="007D1CF5"/>
    <w:rsid w:val="007D2A4E"/>
    <w:rsid w:val="007D372E"/>
    <w:rsid w:val="007D40A0"/>
    <w:rsid w:val="007D7B42"/>
    <w:rsid w:val="007E053A"/>
    <w:rsid w:val="007E0A6E"/>
    <w:rsid w:val="007E5B4A"/>
    <w:rsid w:val="007E6E8B"/>
    <w:rsid w:val="007E6FA9"/>
    <w:rsid w:val="007F0053"/>
    <w:rsid w:val="007F3B7A"/>
    <w:rsid w:val="007F464E"/>
    <w:rsid w:val="007F5E5E"/>
    <w:rsid w:val="007F7CCF"/>
    <w:rsid w:val="007F7FE0"/>
    <w:rsid w:val="00801150"/>
    <w:rsid w:val="00801539"/>
    <w:rsid w:val="00801E97"/>
    <w:rsid w:val="008023DF"/>
    <w:rsid w:val="00803CCD"/>
    <w:rsid w:val="00804FC5"/>
    <w:rsid w:val="00805959"/>
    <w:rsid w:val="00805F91"/>
    <w:rsid w:val="00806384"/>
    <w:rsid w:val="00806CDC"/>
    <w:rsid w:val="00807ACD"/>
    <w:rsid w:val="00813803"/>
    <w:rsid w:val="00814A49"/>
    <w:rsid w:val="00816275"/>
    <w:rsid w:val="00817DD6"/>
    <w:rsid w:val="00817FC1"/>
    <w:rsid w:val="008230D1"/>
    <w:rsid w:val="00824215"/>
    <w:rsid w:val="0082623A"/>
    <w:rsid w:val="00826FAF"/>
    <w:rsid w:val="00830C61"/>
    <w:rsid w:val="00830FD2"/>
    <w:rsid w:val="008315F8"/>
    <w:rsid w:val="008328C2"/>
    <w:rsid w:val="00832E13"/>
    <w:rsid w:val="008347E9"/>
    <w:rsid w:val="008405CA"/>
    <w:rsid w:val="00841073"/>
    <w:rsid w:val="008410D1"/>
    <w:rsid w:val="0084119B"/>
    <w:rsid w:val="00841204"/>
    <w:rsid w:val="00842794"/>
    <w:rsid w:val="00842BCB"/>
    <w:rsid w:val="008437FB"/>
    <w:rsid w:val="00844066"/>
    <w:rsid w:val="008509E4"/>
    <w:rsid w:val="008510CE"/>
    <w:rsid w:val="00851741"/>
    <w:rsid w:val="00854B51"/>
    <w:rsid w:val="00855232"/>
    <w:rsid w:val="008615D8"/>
    <w:rsid w:val="00862899"/>
    <w:rsid w:val="00862C47"/>
    <w:rsid w:val="00865EFF"/>
    <w:rsid w:val="0087015C"/>
    <w:rsid w:val="00873354"/>
    <w:rsid w:val="0087351B"/>
    <w:rsid w:val="008743AB"/>
    <w:rsid w:val="00874E0F"/>
    <w:rsid w:val="00874F0D"/>
    <w:rsid w:val="00876B52"/>
    <w:rsid w:val="00876C5E"/>
    <w:rsid w:val="00877096"/>
    <w:rsid w:val="00880A95"/>
    <w:rsid w:val="0088149D"/>
    <w:rsid w:val="00881FE2"/>
    <w:rsid w:val="008823B6"/>
    <w:rsid w:val="008828D9"/>
    <w:rsid w:val="0088290F"/>
    <w:rsid w:val="00882988"/>
    <w:rsid w:val="00883517"/>
    <w:rsid w:val="008839BD"/>
    <w:rsid w:val="00883CB7"/>
    <w:rsid w:val="0088423A"/>
    <w:rsid w:val="0088612A"/>
    <w:rsid w:val="0088636C"/>
    <w:rsid w:val="008866C8"/>
    <w:rsid w:val="00890925"/>
    <w:rsid w:val="00891A23"/>
    <w:rsid w:val="00891B20"/>
    <w:rsid w:val="0089372D"/>
    <w:rsid w:val="00894BE9"/>
    <w:rsid w:val="008968A6"/>
    <w:rsid w:val="00897042"/>
    <w:rsid w:val="0089727F"/>
    <w:rsid w:val="00897B88"/>
    <w:rsid w:val="008A016E"/>
    <w:rsid w:val="008A2C5A"/>
    <w:rsid w:val="008A3114"/>
    <w:rsid w:val="008A32CA"/>
    <w:rsid w:val="008A3DAC"/>
    <w:rsid w:val="008A4AE0"/>
    <w:rsid w:val="008A5525"/>
    <w:rsid w:val="008A5899"/>
    <w:rsid w:val="008A5E3D"/>
    <w:rsid w:val="008A6C51"/>
    <w:rsid w:val="008A75E7"/>
    <w:rsid w:val="008B162A"/>
    <w:rsid w:val="008B21BE"/>
    <w:rsid w:val="008B2B52"/>
    <w:rsid w:val="008B48AA"/>
    <w:rsid w:val="008B780C"/>
    <w:rsid w:val="008B7D6A"/>
    <w:rsid w:val="008C0BEB"/>
    <w:rsid w:val="008C2E5E"/>
    <w:rsid w:val="008C4DE7"/>
    <w:rsid w:val="008D5F1B"/>
    <w:rsid w:val="008E0A78"/>
    <w:rsid w:val="008E3032"/>
    <w:rsid w:val="008E356B"/>
    <w:rsid w:val="008E4793"/>
    <w:rsid w:val="008E5848"/>
    <w:rsid w:val="008F0C12"/>
    <w:rsid w:val="008F16AA"/>
    <w:rsid w:val="008F1BDA"/>
    <w:rsid w:val="008F2C10"/>
    <w:rsid w:val="008F3922"/>
    <w:rsid w:val="008F4416"/>
    <w:rsid w:val="008F4D46"/>
    <w:rsid w:val="008F6E1C"/>
    <w:rsid w:val="0090007C"/>
    <w:rsid w:val="009034B9"/>
    <w:rsid w:val="00904112"/>
    <w:rsid w:val="00904B41"/>
    <w:rsid w:val="00905DCD"/>
    <w:rsid w:val="00907401"/>
    <w:rsid w:val="00907416"/>
    <w:rsid w:val="009104CC"/>
    <w:rsid w:val="00911F5B"/>
    <w:rsid w:val="009141F1"/>
    <w:rsid w:val="00914EC4"/>
    <w:rsid w:val="00917240"/>
    <w:rsid w:val="00920CE4"/>
    <w:rsid w:val="00923546"/>
    <w:rsid w:val="00923562"/>
    <w:rsid w:val="0092503A"/>
    <w:rsid w:val="009260A4"/>
    <w:rsid w:val="00926A48"/>
    <w:rsid w:val="009305E3"/>
    <w:rsid w:val="00930822"/>
    <w:rsid w:val="00931D9E"/>
    <w:rsid w:val="00933230"/>
    <w:rsid w:val="00933BDD"/>
    <w:rsid w:val="009342CD"/>
    <w:rsid w:val="00935F20"/>
    <w:rsid w:val="0094027C"/>
    <w:rsid w:val="00941219"/>
    <w:rsid w:val="00942618"/>
    <w:rsid w:val="00952549"/>
    <w:rsid w:val="0095267E"/>
    <w:rsid w:val="00952FD3"/>
    <w:rsid w:val="009569ED"/>
    <w:rsid w:val="00957DC7"/>
    <w:rsid w:val="00957DDA"/>
    <w:rsid w:val="00960ABC"/>
    <w:rsid w:val="00960ADC"/>
    <w:rsid w:val="009614D9"/>
    <w:rsid w:val="00964E76"/>
    <w:rsid w:val="00970ACE"/>
    <w:rsid w:val="00970CEB"/>
    <w:rsid w:val="00972119"/>
    <w:rsid w:val="009733EC"/>
    <w:rsid w:val="009748D1"/>
    <w:rsid w:val="00975230"/>
    <w:rsid w:val="00976530"/>
    <w:rsid w:val="0098220B"/>
    <w:rsid w:val="009832D0"/>
    <w:rsid w:val="00983425"/>
    <w:rsid w:val="00983903"/>
    <w:rsid w:val="00983A91"/>
    <w:rsid w:val="00984428"/>
    <w:rsid w:val="00985561"/>
    <w:rsid w:val="00985A3D"/>
    <w:rsid w:val="00986250"/>
    <w:rsid w:val="009878BA"/>
    <w:rsid w:val="00990ABF"/>
    <w:rsid w:val="0099182E"/>
    <w:rsid w:val="00993303"/>
    <w:rsid w:val="009936C3"/>
    <w:rsid w:val="009936FC"/>
    <w:rsid w:val="009942A5"/>
    <w:rsid w:val="00996BE9"/>
    <w:rsid w:val="009A05EF"/>
    <w:rsid w:val="009A09A1"/>
    <w:rsid w:val="009A16EE"/>
    <w:rsid w:val="009A1FC6"/>
    <w:rsid w:val="009A34CF"/>
    <w:rsid w:val="009A59E2"/>
    <w:rsid w:val="009B15DB"/>
    <w:rsid w:val="009B1757"/>
    <w:rsid w:val="009B1DED"/>
    <w:rsid w:val="009B3311"/>
    <w:rsid w:val="009B411E"/>
    <w:rsid w:val="009B4A4D"/>
    <w:rsid w:val="009B4AA7"/>
    <w:rsid w:val="009B4D55"/>
    <w:rsid w:val="009B582B"/>
    <w:rsid w:val="009C07D9"/>
    <w:rsid w:val="009C0836"/>
    <w:rsid w:val="009C0ACA"/>
    <w:rsid w:val="009C0CDD"/>
    <w:rsid w:val="009C1E3F"/>
    <w:rsid w:val="009C27F8"/>
    <w:rsid w:val="009C2E8B"/>
    <w:rsid w:val="009C3041"/>
    <w:rsid w:val="009C36AB"/>
    <w:rsid w:val="009C3C1F"/>
    <w:rsid w:val="009C43B0"/>
    <w:rsid w:val="009C45F7"/>
    <w:rsid w:val="009D0F11"/>
    <w:rsid w:val="009D1DCC"/>
    <w:rsid w:val="009D22B9"/>
    <w:rsid w:val="009D4B95"/>
    <w:rsid w:val="009D7C8F"/>
    <w:rsid w:val="009E3F86"/>
    <w:rsid w:val="009E4987"/>
    <w:rsid w:val="009E6CCC"/>
    <w:rsid w:val="009E7A86"/>
    <w:rsid w:val="009F080C"/>
    <w:rsid w:val="009F232F"/>
    <w:rsid w:val="009F242A"/>
    <w:rsid w:val="009F2FBC"/>
    <w:rsid w:val="009F3B85"/>
    <w:rsid w:val="009F3C9F"/>
    <w:rsid w:val="009F5909"/>
    <w:rsid w:val="009F5F8D"/>
    <w:rsid w:val="009F7F06"/>
    <w:rsid w:val="00A01024"/>
    <w:rsid w:val="00A025C7"/>
    <w:rsid w:val="00A0260B"/>
    <w:rsid w:val="00A02AAB"/>
    <w:rsid w:val="00A03EC9"/>
    <w:rsid w:val="00A041F1"/>
    <w:rsid w:val="00A1215E"/>
    <w:rsid w:val="00A12F9A"/>
    <w:rsid w:val="00A136B4"/>
    <w:rsid w:val="00A14A83"/>
    <w:rsid w:val="00A14F91"/>
    <w:rsid w:val="00A1587B"/>
    <w:rsid w:val="00A15A7B"/>
    <w:rsid w:val="00A168C5"/>
    <w:rsid w:val="00A17BEE"/>
    <w:rsid w:val="00A211D8"/>
    <w:rsid w:val="00A21DF8"/>
    <w:rsid w:val="00A2266B"/>
    <w:rsid w:val="00A23093"/>
    <w:rsid w:val="00A236AB"/>
    <w:rsid w:val="00A2576F"/>
    <w:rsid w:val="00A2607B"/>
    <w:rsid w:val="00A26C2B"/>
    <w:rsid w:val="00A2757A"/>
    <w:rsid w:val="00A31563"/>
    <w:rsid w:val="00A3254F"/>
    <w:rsid w:val="00A32970"/>
    <w:rsid w:val="00A335B3"/>
    <w:rsid w:val="00A34DEA"/>
    <w:rsid w:val="00A34EC5"/>
    <w:rsid w:val="00A35EDB"/>
    <w:rsid w:val="00A40DFF"/>
    <w:rsid w:val="00A41A44"/>
    <w:rsid w:val="00A41E03"/>
    <w:rsid w:val="00A42F01"/>
    <w:rsid w:val="00A44259"/>
    <w:rsid w:val="00A444B5"/>
    <w:rsid w:val="00A46335"/>
    <w:rsid w:val="00A46C26"/>
    <w:rsid w:val="00A4798C"/>
    <w:rsid w:val="00A47C6F"/>
    <w:rsid w:val="00A517F3"/>
    <w:rsid w:val="00A52AAC"/>
    <w:rsid w:val="00A53441"/>
    <w:rsid w:val="00A54521"/>
    <w:rsid w:val="00A55525"/>
    <w:rsid w:val="00A55965"/>
    <w:rsid w:val="00A56396"/>
    <w:rsid w:val="00A57D37"/>
    <w:rsid w:val="00A62172"/>
    <w:rsid w:val="00A6237A"/>
    <w:rsid w:val="00A63337"/>
    <w:rsid w:val="00A66293"/>
    <w:rsid w:val="00A66941"/>
    <w:rsid w:val="00A672F1"/>
    <w:rsid w:val="00A6734C"/>
    <w:rsid w:val="00A67AEF"/>
    <w:rsid w:val="00A71CE7"/>
    <w:rsid w:val="00A725D8"/>
    <w:rsid w:val="00A72A06"/>
    <w:rsid w:val="00A742DF"/>
    <w:rsid w:val="00A75D72"/>
    <w:rsid w:val="00A76074"/>
    <w:rsid w:val="00A812EF"/>
    <w:rsid w:val="00A84C85"/>
    <w:rsid w:val="00A8554F"/>
    <w:rsid w:val="00A85974"/>
    <w:rsid w:val="00A86B64"/>
    <w:rsid w:val="00A86DDB"/>
    <w:rsid w:val="00A9001A"/>
    <w:rsid w:val="00A90674"/>
    <w:rsid w:val="00A93DF7"/>
    <w:rsid w:val="00A95050"/>
    <w:rsid w:val="00A95185"/>
    <w:rsid w:val="00A96F75"/>
    <w:rsid w:val="00A9795D"/>
    <w:rsid w:val="00A97CD4"/>
    <w:rsid w:val="00AA0F35"/>
    <w:rsid w:val="00AA2099"/>
    <w:rsid w:val="00AA3890"/>
    <w:rsid w:val="00AA3930"/>
    <w:rsid w:val="00AA4111"/>
    <w:rsid w:val="00AA6E8B"/>
    <w:rsid w:val="00AB1FF0"/>
    <w:rsid w:val="00AB68BB"/>
    <w:rsid w:val="00AB7AF3"/>
    <w:rsid w:val="00AC07EC"/>
    <w:rsid w:val="00AC10F2"/>
    <w:rsid w:val="00AC6C2F"/>
    <w:rsid w:val="00AC73D2"/>
    <w:rsid w:val="00AC74A1"/>
    <w:rsid w:val="00AC7742"/>
    <w:rsid w:val="00AC7A4A"/>
    <w:rsid w:val="00AC7E9B"/>
    <w:rsid w:val="00AD36A8"/>
    <w:rsid w:val="00AD444A"/>
    <w:rsid w:val="00AD4718"/>
    <w:rsid w:val="00AD6BCD"/>
    <w:rsid w:val="00AE086D"/>
    <w:rsid w:val="00AE237D"/>
    <w:rsid w:val="00AE5B37"/>
    <w:rsid w:val="00AE6482"/>
    <w:rsid w:val="00AE7F87"/>
    <w:rsid w:val="00AF3323"/>
    <w:rsid w:val="00B0064F"/>
    <w:rsid w:val="00B00B65"/>
    <w:rsid w:val="00B01FFE"/>
    <w:rsid w:val="00B0216B"/>
    <w:rsid w:val="00B02208"/>
    <w:rsid w:val="00B0413A"/>
    <w:rsid w:val="00B041C4"/>
    <w:rsid w:val="00B04993"/>
    <w:rsid w:val="00B04ACA"/>
    <w:rsid w:val="00B07982"/>
    <w:rsid w:val="00B07E7E"/>
    <w:rsid w:val="00B121D3"/>
    <w:rsid w:val="00B1462E"/>
    <w:rsid w:val="00B14BB4"/>
    <w:rsid w:val="00B15D3D"/>
    <w:rsid w:val="00B16089"/>
    <w:rsid w:val="00B16BCD"/>
    <w:rsid w:val="00B20C24"/>
    <w:rsid w:val="00B22113"/>
    <w:rsid w:val="00B22FFB"/>
    <w:rsid w:val="00B23BAD"/>
    <w:rsid w:val="00B23CB0"/>
    <w:rsid w:val="00B23D95"/>
    <w:rsid w:val="00B23EEA"/>
    <w:rsid w:val="00B2630A"/>
    <w:rsid w:val="00B31352"/>
    <w:rsid w:val="00B3182D"/>
    <w:rsid w:val="00B318F9"/>
    <w:rsid w:val="00B31D2E"/>
    <w:rsid w:val="00B32B8E"/>
    <w:rsid w:val="00B33BA5"/>
    <w:rsid w:val="00B34138"/>
    <w:rsid w:val="00B347E7"/>
    <w:rsid w:val="00B36E2C"/>
    <w:rsid w:val="00B37101"/>
    <w:rsid w:val="00B416B7"/>
    <w:rsid w:val="00B422FC"/>
    <w:rsid w:val="00B42B52"/>
    <w:rsid w:val="00B42B5B"/>
    <w:rsid w:val="00B4468B"/>
    <w:rsid w:val="00B45055"/>
    <w:rsid w:val="00B46367"/>
    <w:rsid w:val="00B512C4"/>
    <w:rsid w:val="00B5254D"/>
    <w:rsid w:val="00B5281A"/>
    <w:rsid w:val="00B53B63"/>
    <w:rsid w:val="00B56750"/>
    <w:rsid w:val="00B62C9D"/>
    <w:rsid w:val="00B65955"/>
    <w:rsid w:val="00B66191"/>
    <w:rsid w:val="00B67468"/>
    <w:rsid w:val="00B71D47"/>
    <w:rsid w:val="00B71D98"/>
    <w:rsid w:val="00B7219E"/>
    <w:rsid w:val="00B723FB"/>
    <w:rsid w:val="00B73610"/>
    <w:rsid w:val="00B7402B"/>
    <w:rsid w:val="00B75ED5"/>
    <w:rsid w:val="00B76F45"/>
    <w:rsid w:val="00B820F2"/>
    <w:rsid w:val="00B8275D"/>
    <w:rsid w:val="00B82E1E"/>
    <w:rsid w:val="00B82E5C"/>
    <w:rsid w:val="00B837BC"/>
    <w:rsid w:val="00B84465"/>
    <w:rsid w:val="00B85618"/>
    <w:rsid w:val="00B870F8"/>
    <w:rsid w:val="00B87ECA"/>
    <w:rsid w:val="00B91CF1"/>
    <w:rsid w:val="00B9242A"/>
    <w:rsid w:val="00B934AD"/>
    <w:rsid w:val="00B93C53"/>
    <w:rsid w:val="00B96294"/>
    <w:rsid w:val="00B9640E"/>
    <w:rsid w:val="00B96415"/>
    <w:rsid w:val="00B97824"/>
    <w:rsid w:val="00BA0F8C"/>
    <w:rsid w:val="00BA3C07"/>
    <w:rsid w:val="00BB18C3"/>
    <w:rsid w:val="00BB1DCA"/>
    <w:rsid w:val="00BB3D21"/>
    <w:rsid w:val="00BB4B6E"/>
    <w:rsid w:val="00BC0733"/>
    <w:rsid w:val="00BC3181"/>
    <w:rsid w:val="00BC373E"/>
    <w:rsid w:val="00BC3852"/>
    <w:rsid w:val="00BC537D"/>
    <w:rsid w:val="00BC7D25"/>
    <w:rsid w:val="00BC7FB4"/>
    <w:rsid w:val="00BD166B"/>
    <w:rsid w:val="00BD2CD8"/>
    <w:rsid w:val="00BD3139"/>
    <w:rsid w:val="00BD448D"/>
    <w:rsid w:val="00BD7596"/>
    <w:rsid w:val="00BD7B42"/>
    <w:rsid w:val="00BE03B0"/>
    <w:rsid w:val="00BE0B5C"/>
    <w:rsid w:val="00BE3BB8"/>
    <w:rsid w:val="00BE3FF3"/>
    <w:rsid w:val="00BE4683"/>
    <w:rsid w:val="00BE46F7"/>
    <w:rsid w:val="00BE5721"/>
    <w:rsid w:val="00BF04B5"/>
    <w:rsid w:val="00BF09E7"/>
    <w:rsid w:val="00BF221D"/>
    <w:rsid w:val="00BF29B5"/>
    <w:rsid w:val="00BF47FF"/>
    <w:rsid w:val="00BF5F09"/>
    <w:rsid w:val="00BF6C1E"/>
    <w:rsid w:val="00C00F22"/>
    <w:rsid w:val="00C02E1D"/>
    <w:rsid w:val="00C039F5"/>
    <w:rsid w:val="00C03DE6"/>
    <w:rsid w:val="00C03F50"/>
    <w:rsid w:val="00C04297"/>
    <w:rsid w:val="00C043C8"/>
    <w:rsid w:val="00C05D4B"/>
    <w:rsid w:val="00C0649D"/>
    <w:rsid w:val="00C0725D"/>
    <w:rsid w:val="00C07C2F"/>
    <w:rsid w:val="00C07CD3"/>
    <w:rsid w:val="00C13D64"/>
    <w:rsid w:val="00C13DB5"/>
    <w:rsid w:val="00C141ED"/>
    <w:rsid w:val="00C14988"/>
    <w:rsid w:val="00C1649F"/>
    <w:rsid w:val="00C23A03"/>
    <w:rsid w:val="00C25789"/>
    <w:rsid w:val="00C257D6"/>
    <w:rsid w:val="00C25EEC"/>
    <w:rsid w:val="00C2647E"/>
    <w:rsid w:val="00C30C1B"/>
    <w:rsid w:val="00C31526"/>
    <w:rsid w:val="00C317B5"/>
    <w:rsid w:val="00C32797"/>
    <w:rsid w:val="00C332D4"/>
    <w:rsid w:val="00C34020"/>
    <w:rsid w:val="00C34B34"/>
    <w:rsid w:val="00C35BA2"/>
    <w:rsid w:val="00C36FB7"/>
    <w:rsid w:val="00C3715C"/>
    <w:rsid w:val="00C416D2"/>
    <w:rsid w:val="00C47708"/>
    <w:rsid w:val="00C50201"/>
    <w:rsid w:val="00C5186A"/>
    <w:rsid w:val="00C524C5"/>
    <w:rsid w:val="00C527A1"/>
    <w:rsid w:val="00C52C11"/>
    <w:rsid w:val="00C53120"/>
    <w:rsid w:val="00C5521E"/>
    <w:rsid w:val="00C6173F"/>
    <w:rsid w:val="00C61E9A"/>
    <w:rsid w:val="00C621DD"/>
    <w:rsid w:val="00C62790"/>
    <w:rsid w:val="00C6587A"/>
    <w:rsid w:val="00C661FC"/>
    <w:rsid w:val="00C704AE"/>
    <w:rsid w:val="00C71C56"/>
    <w:rsid w:val="00C75121"/>
    <w:rsid w:val="00C7654E"/>
    <w:rsid w:val="00C847AC"/>
    <w:rsid w:val="00C8585E"/>
    <w:rsid w:val="00C85FB1"/>
    <w:rsid w:val="00C86F3D"/>
    <w:rsid w:val="00C86F97"/>
    <w:rsid w:val="00C87189"/>
    <w:rsid w:val="00C918E3"/>
    <w:rsid w:val="00C92A05"/>
    <w:rsid w:val="00C93CB5"/>
    <w:rsid w:val="00C95CD3"/>
    <w:rsid w:val="00C96E5D"/>
    <w:rsid w:val="00C9764F"/>
    <w:rsid w:val="00CA0A1E"/>
    <w:rsid w:val="00CA0EE9"/>
    <w:rsid w:val="00CA1045"/>
    <w:rsid w:val="00CA23EC"/>
    <w:rsid w:val="00CA3C71"/>
    <w:rsid w:val="00CA40C5"/>
    <w:rsid w:val="00CA616E"/>
    <w:rsid w:val="00CA7294"/>
    <w:rsid w:val="00CB0BC2"/>
    <w:rsid w:val="00CB1BFA"/>
    <w:rsid w:val="00CB1D4C"/>
    <w:rsid w:val="00CB23FD"/>
    <w:rsid w:val="00CB32B2"/>
    <w:rsid w:val="00CB37B7"/>
    <w:rsid w:val="00CB52E6"/>
    <w:rsid w:val="00CB56BB"/>
    <w:rsid w:val="00CB5A1F"/>
    <w:rsid w:val="00CB6380"/>
    <w:rsid w:val="00CC15AD"/>
    <w:rsid w:val="00CC1669"/>
    <w:rsid w:val="00CC1B95"/>
    <w:rsid w:val="00CC1EDB"/>
    <w:rsid w:val="00CC2417"/>
    <w:rsid w:val="00CC2CC1"/>
    <w:rsid w:val="00CC3E78"/>
    <w:rsid w:val="00CC4651"/>
    <w:rsid w:val="00CD245C"/>
    <w:rsid w:val="00CD3A83"/>
    <w:rsid w:val="00CD4A7F"/>
    <w:rsid w:val="00CD5923"/>
    <w:rsid w:val="00CD6122"/>
    <w:rsid w:val="00CE1A4F"/>
    <w:rsid w:val="00CE2582"/>
    <w:rsid w:val="00CE3E30"/>
    <w:rsid w:val="00CE3ECE"/>
    <w:rsid w:val="00CE4003"/>
    <w:rsid w:val="00CE4822"/>
    <w:rsid w:val="00CE5DB2"/>
    <w:rsid w:val="00CF05D5"/>
    <w:rsid w:val="00CF1433"/>
    <w:rsid w:val="00CF2B84"/>
    <w:rsid w:val="00CF3300"/>
    <w:rsid w:val="00CF3FE5"/>
    <w:rsid w:val="00CF6482"/>
    <w:rsid w:val="00D00138"/>
    <w:rsid w:val="00D00225"/>
    <w:rsid w:val="00D00271"/>
    <w:rsid w:val="00D00D2B"/>
    <w:rsid w:val="00D00D81"/>
    <w:rsid w:val="00D03040"/>
    <w:rsid w:val="00D11AAE"/>
    <w:rsid w:val="00D11D71"/>
    <w:rsid w:val="00D13A7B"/>
    <w:rsid w:val="00D14955"/>
    <w:rsid w:val="00D1499A"/>
    <w:rsid w:val="00D14C13"/>
    <w:rsid w:val="00D15F24"/>
    <w:rsid w:val="00D16335"/>
    <w:rsid w:val="00D16A7E"/>
    <w:rsid w:val="00D171D6"/>
    <w:rsid w:val="00D25304"/>
    <w:rsid w:val="00D26017"/>
    <w:rsid w:val="00D27AC6"/>
    <w:rsid w:val="00D27BA9"/>
    <w:rsid w:val="00D303FA"/>
    <w:rsid w:val="00D3231F"/>
    <w:rsid w:val="00D32B34"/>
    <w:rsid w:val="00D337F5"/>
    <w:rsid w:val="00D33E7A"/>
    <w:rsid w:val="00D34C61"/>
    <w:rsid w:val="00D34ECD"/>
    <w:rsid w:val="00D35726"/>
    <w:rsid w:val="00D37BCC"/>
    <w:rsid w:val="00D40126"/>
    <w:rsid w:val="00D40260"/>
    <w:rsid w:val="00D4176D"/>
    <w:rsid w:val="00D41CBD"/>
    <w:rsid w:val="00D45AD1"/>
    <w:rsid w:val="00D4710F"/>
    <w:rsid w:val="00D47CF6"/>
    <w:rsid w:val="00D508B7"/>
    <w:rsid w:val="00D50CE5"/>
    <w:rsid w:val="00D52686"/>
    <w:rsid w:val="00D5348E"/>
    <w:rsid w:val="00D547A7"/>
    <w:rsid w:val="00D55C9B"/>
    <w:rsid w:val="00D5791A"/>
    <w:rsid w:val="00D6744A"/>
    <w:rsid w:val="00D67C6D"/>
    <w:rsid w:val="00D727D4"/>
    <w:rsid w:val="00D72D57"/>
    <w:rsid w:val="00D733ED"/>
    <w:rsid w:val="00D735E3"/>
    <w:rsid w:val="00D74067"/>
    <w:rsid w:val="00D75F29"/>
    <w:rsid w:val="00D7608A"/>
    <w:rsid w:val="00D76E36"/>
    <w:rsid w:val="00D76E8F"/>
    <w:rsid w:val="00D804B0"/>
    <w:rsid w:val="00D84059"/>
    <w:rsid w:val="00D869B5"/>
    <w:rsid w:val="00D87CDD"/>
    <w:rsid w:val="00D90E21"/>
    <w:rsid w:val="00D91272"/>
    <w:rsid w:val="00D92B48"/>
    <w:rsid w:val="00D93503"/>
    <w:rsid w:val="00D95167"/>
    <w:rsid w:val="00D95231"/>
    <w:rsid w:val="00D95E11"/>
    <w:rsid w:val="00D96E72"/>
    <w:rsid w:val="00D975CC"/>
    <w:rsid w:val="00DA0BBC"/>
    <w:rsid w:val="00DA1671"/>
    <w:rsid w:val="00DA3495"/>
    <w:rsid w:val="00DA4667"/>
    <w:rsid w:val="00DA686E"/>
    <w:rsid w:val="00DA6B23"/>
    <w:rsid w:val="00DA6EBE"/>
    <w:rsid w:val="00DA755F"/>
    <w:rsid w:val="00DA7996"/>
    <w:rsid w:val="00DB1A99"/>
    <w:rsid w:val="00DB1A9F"/>
    <w:rsid w:val="00DB227D"/>
    <w:rsid w:val="00DB252D"/>
    <w:rsid w:val="00DB2761"/>
    <w:rsid w:val="00DB2A15"/>
    <w:rsid w:val="00DB31A1"/>
    <w:rsid w:val="00DB41CA"/>
    <w:rsid w:val="00DB51AB"/>
    <w:rsid w:val="00DB546F"/>
    <w:rsid w:val="00DC06C1"/>
    <w:rsid w:val="00DC1AF9"/>
    <w:rsid w:val="00DC2AAF"/>
    <w:rsid w:val="00DC2EF7"/>
    <w:rsid w:val="00DC765F"/>
    <w:rsid w:val="00DD166B"/>
    <w:rsid w:val="00DD18E4"/>
    <w:rsid w:val="00DD1D27"/>
    <w:rsid w:val="00DD3D30"/>
    <w:rsid w:val="00DD4AAA"/>
    <w:rsid w:val="00DD58B4"/>
    <w:rsid w:val="00DD67AB"/>
    <w:rsid w:val="00DD6C58"/>
    <w:rsid w:val="00DD79B3"/>
    <w:rsid w:val="00DE0368"/>
    <w:rsid w:val="00DE0679"/>
    <w:rsid w:val="00DE09EC"/>
    <w:rsid w:val="00DE1924"/>
    <w:rsid w:val="00DE2868"/>
    <w:rsid w:val="00DE390D"/>
    <w:rsid w:val="00DE40BE"/>
    <w:rsid w:val="00DE4EA4"/>
    <w:rsid w:val="00DE5B46"/>
    <w:rsid w:val="00DE5E2D"/>
    <w:rsid w:val="00DE62D5"/>
    <w:rsid w:val="00DE73F5"/>
    <w:rsid w:val="00DF04BE"/>
    <w:rsid w:val="00DF10E6"/>
    <w:rsid w:val="00DF1351"/>
    <w:rsid w:val="00DF2386"/>
    <w:rsid w:val="00DF28EA"/>
    <w:rsid w:val="00DF3A56"/>
    <w:rsid w:val="00DF482E"/>
    <w:rsid w:val="00DF4B4D"/>
    <w:rsid w:val="00DF4D67"/>
    <w:rsid w:val="00DF59EB"/>
    <w:rsid w:val="00DF5F35"/>
    <w:rsid w:val="00DF700F"/>
    <w:rsid w:val="00E0013E"/>
    <w:rsid w:val="00E00324"/>
    <w:rsid w:val="00E01877"/>
    <w:rsid w:val="00E02BB0"/>
    <w:rsid w:val="00E10E1C"/>
    <w:rsid w:val="00E11ED5"/>
    <w:rsid w:val="00E1575D"/>
    <w:rsid w:val="00E15C79"/>
    <w:rsid w:val="00E16ED7"/>
    <w:rsid w:val="00E2181E"/>
    <w:rsid w:val="00E22AC4"/>
    <w:rsid w:val="00E25658"/>
    <w:rsid w:val="00E329ED"/>
    <w:rsid w:val="00E329FD"/>
    <w:rsid w:val="00E32D77"/>
    <w:rsid w:val="00E33313"/>
    <w:rsid w:val="00E33E27"/>
    <w:rsid w:val="00E3557A"/>
    <w:rsid w:val="00E43914"/>
    <w:rsid w:val="00E446E2"/>
    <w:rsid w:val="00E45A2F"/>
    <w:rsid w:val="00E46C2A"/>
    <w:rsid w:val="00E506C5"/>
    <w:rsid w:val="00E50D32"/>
    <w:rsid w:val="00E50E96"/>
    <w:rsid w:val="00E50EA4"/>
    <w:rsid w:val="00E51071"/>
    <w:rsid w:val="00E51EC6"/>
    <w:rsid w:val="00E53090"/>
    <w:rsid w:val="00E5414F"/>
    <w:rsid w:val="00E54911"/>
    <w:rsid w:val="00E551AE"/>
    <w:rsid w:val="00E5571B"/>
    <w:rsid w:val="00E56217"/>
    <w:rsid w:val="00E56FE0"/>
    <w:rsid w:val="00E57779"/>
    <w:rsid w:val="00E57FC4"/>
    <w:rsid w:val="00E614EB"/>
    <w:rsid w:val="00E62A22"/>
    <w:rsid w:val="00E62C00"/>
    <w:rsid w:val="00E638FC"/>
    <w:rsid w:val="00E63EAB"/>
    <w:rsid w:val="00E66262"/>
    <w:rsid w:val="00E66E45"/>
    <w:rsid w:val="00E70A8A"/>
    <w:rsid w:val="00E75301"/>
    <w:rsid w:val="00E75829"/>
    <w:rsid w:val="00E76564"/>
    <w:rsid w:val="00E77F6C"/>
    <w:rsid w:val="00E80271"/>
    <w:rsid w:val="00E8283C"/>
    <w:rsid w:val="00E82D8C"/>
    <w:rsid w:val="00E83971"/>
    <w:rsid w:val="00E863DB"/>
    <w:rsid w:val="00E87B3A"/>
    <w:rsid w:val="00E91000"/>
    <w:rsid w:val="00E91F11"/>
    <w:rsid w:val="00E92563"/>
    <w:rsid w:val="00E94D7E"/>
    <w:rsid w:val="00E96BE4"/>
    <w:rsid w:val="00EA05BE"/>
    <w:rsid w:val="00EA067B"/>
    <w:rsid w:val="00EA09F1"/>
    <w:rsid w:val="00EA0DD7"/>
    <w:rsid w:val="00EA132E"/>
    <w:rsid w:val="00EA15C7"/>
    <w:rsid w:val="00EA52E0"/>
    <w:rsid w:val="00EA7D12"/>
    <w:rsid w:val="00EB00EF"/>
    <w:rsid w:val="00EB07D7"/>
    <w:rsid w:val="00EB12BC"/>
    <w:rsid w:val="00EB373C"/>
    <w:rsid w:val="00EB39D6"/>
    <w:rsid w:val="00EB3E1C"/>
    <w:rsid w:val="00EB43B6"/>
    <w:rsid w:val="00EB484B"/>
    <w:rsid w:val="00EB5C1E"/>
    <w:rsid w:val="00EB6B42"/>
    <w:rsid w:val="00EB7BA4"/>
    <w:rsid w:val="00EB7D1D"/>
    <w:rsid w:val="00EC327D"/>
    <w:rsid w:val="00EC3847"/>
    <w:rsid w:val="00EC42B8"/>
    <w:rsid w:val="00EC5C1A"/>
    <w:rsid w:val="00EC693A"/>
    <w:rsid w:val="00EC6DE5"/>
    <w:rsid w:val="00ED094F"/>
    <w:rsid w:val="00ED2AF6"/>
    <w:rsid w:val="00ED3F27"/>
    <w:rsid w:val="00ED773A"/>
    <w:rsid w:val="00EE15BA"/>
    <w:rsid w:val="00EE1DFA"/>
    <w:rsid w:val="00EE2B30"/>
    <w:rsid w:val="00EE3301"/>
    <w:rsid w:val="00EE5CD5"/>
    <w:rsid w:val="00EF129B"/>
    <w:rsid w:val="00EF1D6D"/>
    <w:rsid w:val="00EF5946"/>
    <w:rsid w:val="00EF5D7E"/>
    <w:rsid w:val="00F01BEE"/>
    <w:rsid w:val="00F04A55"/>
    <w:rsid w:val="00F06687"/>
    <w:rsid w:val="00F06841"/>
    <w:rsid w:val="00F079C4"/>
    <w:rsid w:val="00F104B2"/>
    <w:rsid w:val="00F12892"/>
    <w:rsid w:val="00F12B5B"/>
    <w:rsid w:val="00F12ECE"/>
    <w:rsid w:val="00F1452F"/>
    <w:rsid w:val="00F14985"/>
    <w:rsid w:val="00F14C7A"/>
    <w:rsid w:val="00F17612"/>
    <w:rsid w:val="00F20AAD"/>
    <w:rsid w:val="00F20C63"/>
    <w:rsid w:val="00F2299F"/>
    <w:rsid w:val="00F23194"/>
    <w:rsid w:val="00F24901"/>
    <w:rsid w:val="00F2494D"/>
    <w:rsid w:val="00F24CD4"/>
    <w:rsid w:val="00F2581E"/>
    <w:rsid w:val="00F26258"/>
    <w:rsid w:val="00F26E7B"/>
    <w:rsid w:val="00F27773"/>
    <w:rsid w:val="00F311F8"/>
    <w:rsid w:val="00F3121F"/>
    <w:rsid w:val="00F31DAB"/>
    <w:rsid w:val="00F32173"/>
    <w:rsid w:val="00F32200"/>
    <w:rsid w:val="00F32A15"/>
    <w:rsid w:val="00F3424B"/>
    <w:rsid w:val="00F3454D"/>
    <w:rsid w:val="00F37028"/>
    <w:rsid w:val="00F4023D"/>
    <w:rsid w:val="00F40EBC"/>
    <w:rsid w:val="00F4134C"/>
    <w:rsid w:val="00F41B5E"/>
    <w:rsid w:val="00F42DA5"/>
    <w:rsid w:val="00F43E44"/>
    <w:rsid w:val="00F43F14"/>
    <w:rsid w:val="00F451D2"/>
    <w:rsid w:val="00F46A3E"/>
    <w:rsid w:val="00F472AF"/>
    <w:rsid w:val="00F50A9C"/>
    <w:rsid w:val="00F51CB8"/>
    <w:rsid w:val="00F5243C"/>
    <w:rsid w:val="00F565AE"/>
    <w:rsid w:val="00F575D8"/>
    <w:rsid w:val="00F575E8"/>
    <w:rsid w:val="00F5775C"/>
    <w:rsid w:val="00F60DF7"/>
    <w:rsid w:val="00F633FB"/>
    <w:rsid w:val="00F63D32"/>
    <w:rsid w:val="00F650DA"/>
    <w:rsid w:val="00F653EF"/>
    <w:rsid w:val="00F656F1"/>
    <w:rsid w:val="00F663D3"/>
    <w:rsid w:val="00F6664B"/>
    <w:rsid w:val="00F67DC6"/>
    <w:rsid w:val="00F7262C"/>
    <w:rsid w:val="00F72944"/>
    <w:rsid w:val="00F73A3C"/>
    <w:rsid w:val="00F7536D"/>
    <w:rsid w:val="00F7559E"/>
    <w:rsid w:val="00F75B18"/>
    <w:rsid w:val="00F769F4"/>
    <w:rsid w:val="00F76B1A"/>
    <w:rsid w:val="00F800BC"/>
    <w:rsid w:val="00F81FA6"/>
    <w:rsid w:val="00F82A47"/>
    <w:rsid w:val="00F85701"/>
    <w:rsid w:val="00F859BD"/>
    <w:rsid w:val="00F867E9"/>
    <w:rsid w:val="00F86ED1"/>
    <w:rsid w:val="00F908EF"/>
    <w:rsid w:val="00F90C03"/>
    <w:rsid w:val="00F91178"/>
    <w:rsid w:val="00F91F46"/>
    <w:rsid w:val="00F9385A"/>
    <w:rsid w:val="00F94F85"/>
    <w:rsid w:val="00F95536"/>
    <w:rsid w:val="00F9658F"/>
    <w:rsid w:val="00F96739"/>
    <w:rsid w:val="00F969E9"/>
    <w:rsid w:val="00F97083"/>
    <w:rsid w:val="00F97EEC"/>
    <w:rsid w:val="00FA0AE1"/>
    <w:rsid w:val="00FA12EB"/>
    <w:rsid w:val="00FA1C9E"/>
    <w:rsid w:val="00FA24D6"/>
    <w:rsid w:val="00FA5A6E"/>
    <w:rsid w:val="00FA5C55"/>
    <w:rsid w:val="00FA66C8"/>
    <w:rsid w:val="00FB0485"/>
    <w:rsid w:val="00FB1694"/>
    <w:rsid w:val="00FB16C5"/>
    <w:rsid w:val="00FB1FA2"/>
    <w:rsid w:val="00FB239E"/>
    <w:rsid w:val="00FB307E"/>
    <w:rsid w:val="00FB44A6"/>
    <w:rsid w:val="00FB77C1"/>
    <w:rsid w:val="00FC06E3"/>
    <w:rsid w:val="00FC11B3"/>
    <w:rsid w:val="00FC2215"/>
    <w:rsid w:val="00FC2373"/>
    <w:rsid w:val="00FC32D5"/>
    <w:rsid w:val="00FC58C9"/>
    <w:rsid w:val="00FC7A40"/>
    <w:rsid w:val="00FD0D72"/>
    <w:rsid w:val="00FD1AF9"/>
    <w:rsid w:val="00FD25AF"/>
    <w:rsid w:val="00FD33B8"/>
    <w:rsid w:val="00FD408A"/>
    <w:rsid w:val="00FD4D74"/>
    <w:rsid w:val="00FD5008"/>
    <w:rsid w:val="00FD7CB9"/>
    <w:rsid w:val="00FE02A3"/>
    <w:rsid w:val="00FE0EDC"/>
    <w:rsid w:val="00FE2B18"/>
    <w:rsid w:val="00FE2FE4"/>
    <w:rsid w:val="00FE3FCE"/>
    <w:rsid w:val="00FE4CAB"/>
    <w:rsid w:val="00FE5E9E"/>
    <w:rsid w:val="00FE6A9A"/>
    <w:rsid w:val="00FE6CE7"/>
    <w:rsid w:val="00FE75A5"/>
    <w:rsid w:val="00FF008B"/>
    <w:rsid w:val="00FF0278"/>
    <w:rsid w:val="00FF35D3"/>
    <w:rsid w:val="00FF6C4F"/>
    <w:rsid w:val="00FF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41473"/>
    <w:pPr>
      <w:keepNext/>
      <w:numPr>
        <w:ilvl w:val="1"/>
        <w:numId w:val="1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41473"/>
    <w:pPr>
      <w:keepNext/>
      <w:numPr>
        <w:ilvl w:val="2"/>
        <w:numId w:val="14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741473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41473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741473"/>
    <w:pPr>
      <w:numPr>
        <w:ilvl w:val="5"/>
        <w:numId w:val="14"/>
      </w:num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741473"/>
    <w:pPr>
      <w:numPr>
        <w:ilvl w:val="6"/>
        <w:numId w:val="14"/>
      </w:num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rsid w:val="00741473"/>
    <w:pPr>
      <w:numPr>
        <w:ilvl w:val="7"/>
        <w:numId w:val="14"/>
      </w:num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741473"/>
    <w:pPr>
      <w:numPr>
        <w:ilvl w:val="8"/>
        <w:numId w:val="14"/>
      </w:numPr>
      <w:spacing w:before="240" w:after="60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5F4D"/>
    <w:pPr>
      <w:spacing w:line="360" w:lineRule="atLeast"/>
      <w:ind w:firstLine="720"/>
    </w:pPr>
    <w:rPr>
      <w:rFonts w:ascii="Times New Roman" w:eastAsia="Times New Roman" w:hAnsi="Times New Roman"/>
      <w:sz w:val="24"/>
    </w:rPr>
  </w:style>
  <w:style w:type="paragraph" w:customStyle="1" w:styleId="10">
    <w:name w:val="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445F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445F4D"/>
    <w:pPr>
      <w:jc w:val="center"/>
    </w:pPr>
    <w:rPr>
      <w:b/>
      <w:bCs/>
      <w:lang w:eastAsia="ar-SA"/>
    </w:rPr>
  </w:style>
  <w:style w:type="character" w:customStyle="1" w:styleId="a5">
    <w:name w:val="Название Знак"/>
    <w:link w:val="a3"/>
    <w:rsid w:val="00445F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445F4D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semiHidden/>
    <w:rsid w:val="0044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45F4D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semiHidden/>
    <w:rsid w:val="00445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45F4D"/>
    <w:pPr>
      <w:widowControl w:val="0"/>
      <w:tabs>
        <w:tab w:val="center" w:pos="4677"/>
        <w:tab w:val="right" w:pos="9355"/>
      </w:tabs>
      <w:suppressAutoHyphens/>
    </w:pPr>
    <w:rPr>
      <w:rFonts w:eastAsia="Tahoma"/>
      <w:kern w:val="1"/>
      <w:lang/>
    </w:rPr>
  </w:style>
  <w:style w:type="character" w:customStyle="1" w:styleId="a9">
    <w:name w:val="Нижний колонтитул Знак"/>
    <w:link w:val="a8"/>
    <w:uiPriority w:val="99"/>
    <w:rsid w:val="00445F4D"/>
    <w:rPr>
      <w:rFonts w:ascii="Times New Roman" w:eastAsia="Tahoma" w:hAnsi="Times New Roman" w:cs="Times New Roman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445F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Subtitle"/>
    <w:basedOn w:val="a"/>
    <w:next w:val="a"/>
    <w:link w:val="ab"/>
    <w:uiPriority w:val="11"/>
    <w:qFormat/>
    <w:rsid w:val="00445F4D"/>
    <w:pPr>
      <w:numPr>
        <w:ilvl w:val="1"/>
      </w:numPr>
    </w:pPr>
    <w:rPr>
      <w:rFonts w:ascii="Cambria" w:hAnsi="Cambria"/>
      <w:i/>
      <w:iCs/>
      <w:color w:val="4F81BD"/>
      <w:spacing w:val="15"/>
      <w:lang/>
    </w:rPr>
  </w:style>
  <w:style w:type="character" w:customStyle="1" w:styleId="ab">
    <w:name w:val="Подзаголовок Знак"/>
    <w:link w:val="a4"/>
    <w:uiPriority w:val="11"/>
    <w:rsid w:val="00445F4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5F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45F4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0A76D2"/>
    <w:rPr>
      <w:color w:val="0000FF"/>
      <w:u w:val="single"/>
    </w:rPr>
  </w:style>
  <w:style w:type="character" w:customStyle="1" w:styleId="20">
    <w:name w:val="Заголовок 2 Знак"/>
    <w:link w:val="2"/>
    <w:rsid w:val="0074147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4147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41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414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7414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rsid w:val="007414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7414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41473"/>
    <w:rPr>
      <w:rFonts w:ascii="Arial" w:eastAsia="Times New Roman" w:hAnsi="Arial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D11AAE"/>
    <w:rPr>
      <w:rFonts w:ascii="Times New Roman" w:hAnsi="Times New Roman"/>
      <w:sz w:val="24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yktyv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Links>
    <vt:vector size="18" baseType="variant"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http://www.syktyvdin.ru/</vt:lpwstr>
      </vt:variant>
      <vt:variant>
        <vt:lpwstr/>
      </vt:variant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mailto:festival.zavalinka@mail.ru</vt:lpwstr>
      </vt:variant>
      <vt:variant>
        <vt:lpwstr/>
      </vt:variant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mailto:uprkult@syktyvdin.rkomi.ru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user_yne</cp:lastModifiedBy>
  <cp:revision>2</cp:revision>
  <cp:lastPrinted>2017-03-31T09:14:00Z</cp:lastPrinted>
  <dcterms:created xsi:type="dcterms:W3CDTF">2017-04-06T14:22:00Z</dcterms:created>
  <dcterms:modified xsi:type="dcterms:W3CDTF">2017-04-06T14:22:00Z</dcterms:modified>
</cp:coreProperties>
</file>